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F700" w14:textId="77777777" w:rsidR="005B1A20" w:rsidRDefault="003F35B6" w:rsidP="00F22096">
      <w:pPr>
        <w:pStyle w:val="Textkrper"/>
        <w:spacing w:before="75"/>
        <w:ind w:left="4347" w:right="408"/>
        <w:rPr>
          <w:noProof/>
          <w:lang w:val="de-DE" w:eastAsia="de-DE"/>
        </w:rPr>
      </w:pPr>
      <w:r>
        <w:rPr>
          <w:noProof/>
          <w:lang w:val="de-DE" w:eastAsia="de-DE"/>
        </w:rPr>
        <mc:AlternateContent>
          <mc:Choice Requires="wps">
            <w:drawing>
              <wp:anchor distT="0" distB="0" distL="114300" distR="114300" simplePos="0" relativeHeight="251657728" behindDoc="1" locked="0" layoutInCell="1" allowOverlap="1" wp14:anchorId="4BA17519" wp14:editId="0C1616A1">
                <wp:simplePos x="0" y="0"/>
                <wp:positionH relativeFrom="page">
                  <wp:posOffset>450215</wp:posOffset>
                </wp:positionH>
                <wp:positionV relativeFrom="paragraph">
                  <wp:posOffset>-19685</wp:posOffset>
                </wp:positionV>
                <wp:extent cx="2520950" cy="2540000"/>
                <wp:effectExtent l="0" t="0" r="1270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540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6ECA19" w14:textId="77777777" w:rsidR="00FA06F8" w:rsidRPr="0023342C" w:rsidRDefault="00FA06F8" w:rsidP="00FA06F8">
                            <w:pPr>
                              <w:ind w:left="1533" w:right="422" w:hanging="1391"/>
                              <w:rPr>
                                <w:sz w:val="18"/>
                                <w:szCs w:val="18"/>
                                <w:lang w:val="de-DE"/>
                              </w:rPr>
                            </w:pPr>
                            <w:r w:rsidRPr="0023342C">
                              <w:rPr>
                                <w:sz w:val="18"/>
                                <w:szCs w:val="18"/>
                                <w:lang w:val="de-DE"/>
                              </w:rPr>
                              <w:t xml:space="preserve">Stempelmarke zu  </w:t>
                            </w:r>
                            <w:r w:rsidR="003F35B6">
                              <w:rPr>
                                <w:sz w:val="18"/>
                                <w:szCs w:val="18"/>
                                <w:lang w:val="de-DE"/>
                              </w:rPr>
                              <w:t xml:space="preserve">     </w:t>
                            </w:r>
                            <w:proofErr w:type="spellStart"/>
                            <w:r w:rsidR="003F35B6">
                              <w:rPr>
                                <w:sz w:val="18"/>
                                <w:szCs w:val="18"/>
                                <w:lang w:val="de-DE"/>
                              </w:rPr>
                              <w:t>m</w:t>
                            </w:r>
                            <w:r w:rsidRPr="0023342C">
                              <w:rPr>
                                <w:sz w:val="18"/>
                                <w:szCs w:val="18"/>
                                <w:lang w:val="de-DE"/>
                              </w:rPr>
                              <w:t>arca</w:t>
                            </w:r>
                            <w:proofErr w:type="spellEnd"/>
                            <w:r w:rsidRPr="0023342C">
                              <w:rPr>
                                <w:sz w:val="18"/>
                                <w:szCs w:val="18"/>
                                <w:lang w:val="de-DE"/>
                              </w:rPr>
                              <w:t xml:space="preserve"> da </w:t>
                            </w:r>
                            <w:proofErr w:type="spellStart"/>
                            <w:r w:rsidR="003F35B6">
                              <w:rPr>
                                <w:sz w:val="18"/>
                                <w:szCs w:val="18"/>
                                <w:lang w:val="de-DE"/>
                              </w:rPr>
                              <w:t>b</w:t>
                            </w:r>
                            <w:r w:rsidRPr="0023342C">
                              <w:rPr>
                                <w:sz w:val="18"/>
                                <w:szCs w:val="18"/>
                                <w:lang w:val="de-DE"/>
                              </w:rPr>
                              <w:t>ollo</w:t>
                            </w:r>
                            <w:proofErr w:type="spellEnd"/>
                            <w:r w:rsidRPr="0023342C">
                              <w:rPr>
                                <w:sz w:val="18"/>
                                <w:szCs w:val="18"/>
                                <w:lang w:val="de-DE"/>
                              </w:rPr>
                              <w:t xml:space="preserve"> da</w:t>
                            </w:r>
                          </w:p>
                          <w:p w14:paraId="234BEFFC" w14:textId="77777777" w:rsidR="00FA06F8" w:rsidRPr="00FA06F8" w:rsidRDefault="00FA06F8" w:rsidP="00FA06F8">
                            <w:pPr>
                              <w:ind w:left="1533" w:right="422" w:hanging="1391"/>
                              <w:rPr>
                                <w:sz w:val="28"/>
                                <w:lang w:val="de-DE"/>
                              </w:rPr>
                            </w:pPr>
                            <w:r w:rsidRPr="00FA06F8">
                              <w:rPr>
                                <w:lang w:val="de-DE"/>
                              </w:rPr>
                              <w:t xml:space="preserve"> </w:t>
                            </w:r>
                            <w:r w:rsidRPr="00FA06F8">
                              <w:rPr>
                                <w:sz w:val="28"/>
                                <w:lang w:val="de-DE"/>
                              </w:rPr>
                              <w:t xml:space="preserve">€ 16,00 </w:t>
                            </w:r>
                          </w:p>
                          <w:p w14:paraId="3342544A" w14:textId="77777777" w:rsidR="00FA06F8" w:rsidRPr="00FA06F8" w:rsidRDefault="00FA06F8" w:rsidP="00FA06F8">
                            <w:pPr>
                              <w:ind w:left="1533" w:right="422" w:hanging="1391"/>
                              <w:rPr>
                                <w:sz w:val="18"/>
                                <w:szCs w:val="18"/>
                                <w:lang w:val="de-DE"/>
                              </w:rPr>
                            </w:pPr>
                            <w:r w:rsidRPr="00FA06F8">
                              <w:rPr>
                                <w:sz w:val="18"/>
                                <w:szCs w:val="18"/>
                                <w:lang w:val="de-DE"/>
                              </w:rPr>
                              <w:t xml:space="preserve">HIER anbringen  </w:t>
                            </w:r>
                            <w:r w:rsidR="003F35B6">
                              <w:rPr>
                                <w:sz w:val="18"/>
                                <w:szCs w:val="18"/>
                                <w:lang w:val="de-DE"/>
                              </w:rPr>
                              <w:t xml:space="preserve">       </w:t>
                            </w:r>
                            <w:r w:rsidRPr="00FA06F8">
                              <w:rPr>
                                <w:sz w:val="18"/>
                                <w:szCs w:val="18"/>
                                <w:lang w:val="de-DE"/>
                              </w:rPr>
                              <w:t xml:space="preserve">da </w:t>
                            </w:r>
                            <w:proofErr w:type="spellStart"/>
                            <w:r w:rsidRPr="00FA06F8">
                              <w:rPr>
                                <w:sz w:val="18"/>
                                <w:szCs w:val="18"/>
                                <w:lang w:val="de-DE"/>
                              </w:rPr>
                              <w:t>applicare</w:t>
                            </w:r>
                            <w:proofErr w:type="spellEnd"/>
                            <w:r w:rsidRPr="00FA06F8">
                              <w:rPr>
                                <w:sz w:val="18"/>
                                <w:szCs w:val="18"/>
                                <w:lang w:val="de-DE"/>
                              </w:rPr>
                              <w:t xml:space="preserve"> QUI</w:t>
                            </w:r>
                          </w:p>
                          <w:p w14:paraId="12A86823" w14:textId="77777777" w:rsidR="00FA06F8" w:rsidRPr="0023342C" w:rsidRDefault="00FA06F8" w:rsidP="00FA06F8">
                            <w:pPr>
                              <w:spacing w:before="184"/>
                              <w:ind w:left="64" w:right="60"/>
                              <w:jc w:val="both"/>
                              <w:rPr>
                                <w:sz w:val="14"/>
                                <w:szCs w:val="14"/>
                                <w:lang w:val="de-DE"/>
                              </w:rPr>
                            </w:pPr>
                            <w:r w:rsidRPr="0023342C">
                              <w:rPr>
                                <w:b/>
                                <w:sz w:val="14"/>
                                <w:szCs w:val="14"/>
                                <w:lang w:val="de-DE"/>
                              </w:rPr>
                              <w:t xml:space="preserve">ACHTUNG: </w:t>
                            </w:r>
                            <w:r w:rsidRPr="0023342C">
                              <w:rPr>
                                <w:sz w:val="14"/>
                                <w:szCs w:val="14"/>
                                <w:lang w:val="de-DE"/>
                              </w:rPr>
                              <w:t>Falls der Antrag mittels PEC oder E- Mail übermittelt wird, muss die Stempelmarke nicht angebracht werden, sondern die untenstehenden Felder ausgefüllt werden:</w:t>
                            </w:r>
                          </w:p>
                          <w:p w14:paraId="61AFC49B" w14:textId="77777777" w:rsidR="00FA06F8" w:rsidRPr="0023342C" w:rsidRDefault="00FA06F8" w:rsidP="00FA06F8">
                            <w:pPr>
                              <w:ind w:left="64" w:right="61"/>
                              <w:jc w:val="both"/>
                              <w:rPr>
                                <w:sz w:val="14"/>
                                <w:szCs w:val="14"/>
                                <w:lang w:val="it-IT"/>
                              </w:rPr>
                            </w:pPr>
                            <w:r w:rsidRPr="0023342C">
                              <w:rPr>
                                <w:b/>
                                <w:sz w:val="14"/>
                                <w:szCs w:val="14"/>
                                <w:lang w:val="it-IT"/>
                              </w:rPr>
                              <w:t xml:space="preserve">ATTENZIONE: </w:t>
                            </w:r>
                            <w:r w:rsidRPr="0023342C">
                              <w:rPr>
                                <w:sz w:val="14"/>
                                <w:szCs w:val="14"/>
                                <w:lang w:val="it-IT"/>
                              </w:rPr>
                              <w:t>Se la richiesta viene spedita tramite PEC o e-mail, la marca da bollo non è da applicare, ma devono essere compilati i seguenti</w:t>
                            </w:r>
                            <w:r w:rsidRPr="0023342C">
                              <w:rPr>
                                <w:spacing w:val="-3"/>
                                <w:sz w:val="14"/>
                                <w:szCs w:val="14"/>
                                <w:lang w:val="it-IT"/>
                              </w:rPr>
                              <w:t xml:space="preserve"> </w:t>
                            </w:r>
                            <w:r w:rsidRPr="0023342C">
                              <w:rPr>
                                <w:sz w:val="14"/>
                                <w:szCs w:val="14"/>
                                <w:lang w:val="it-IT"/>
                              </w:rPr>
                              <w:t>campi:</w:t>
                            </w:r>
                          </w:p>
                          <w:p w14:paraId="2F16497F" w14:textId="77777777" w:rsidR="003F35B6" w:rsidRPr="003F35B6" w:rsidRDefault="00FA06F8" w:rsidP="003F35B6">
                            <w:pPr>
                              <w:ind w:left="62" w:right="132"/>
                              <w:rPr>
                                <w:sz w:val="14"/>
                                <w:szCs w:val="14"/>
                                <w:lang w:val="it-IT"/>
                              </w:rPr>
                            </w:pPr>
                            <w:r w:rsidRPr="003F35B6">
                              <w:rPr>
                                <w:sz w:val="14"/>
                                <w:szCs w:val="14"/>
                                <w:lang w:val="it-IT"/>
                              </w:rPr>
                              <w:t xml:space="preserve">Datum </w:t>
                            </w:r>
                            <w:proofErr w:type="spellStart"/>
                            <w:r w:rsidRPr="003F35B6">
                              <w:rPr>
                                <w:sz w:val="14"/>
                                <w:szCs w:val="14"/>
                                <w:lang w:val="it-IT"/>
                              </w:rPr>
                              <w:t>Stempelmarke</w:t>
                            </w:r>
                            <w:proofErr w:type="spellEnd"/>
                            <w:r w:rsidRPr="003F35B6">
                              <w:rPr>
                                <w:sz w:val="14"/>
                                <w:szCs w:val="14"/>
                                <w:lang w:val="it-IT"/>
                              </w:rPr>
                              <w:t xml:space="preserve">: </w:t>
                            </w:r>
                            <w:r w:rsidR="00E11F1C" w:rsidRPr="003F35B6">
                              <w:rPr>
                                <w:sz w:val="14"/>
                                <w:szCs w:val="14"/>
                                <w:lang w:val="it-IT"/>
                              </w:rPr>
                              <w:t xml:space="preserve">     </w:t>
                            </w:r>
                            <w:r w:rsidR="003F35B6" w:rsidRPr="003F35B6">
                              <w:rPr>
                                <w:sz w:val="14"/>
                                <w:szCs w:val="14"/>
                                <w:lang w:val="it-IT"/>
                              </w:rPr>
                              <w:t xml:space="preserve">         marca da bollo</w:t>
                            </w:r>
                          </w:p>
                          <w:p w14:paraId="050E6927" w14:textId="77777777" w:rsidR="00FA06F8" w:rsidRPr="003F35B6" w:rsidRDefault="003F35B6" w:rsidP="003F35B6">
                            <w:pPr>
                              <w:ind w:left="62" w:right="132"/>
                              <w:rPr>
                                <w:sz w:val="14"/>
                                <w:szCs w:val="14"/>
                                <w:lang w:val="it-IT"/>
                              </w:rPr>
                            </w:pPr>
                            <w:r w:rsidRPr="003F35B6">
                              <w:rPr>
                                <w:sz w:val="14"/>
                                <w:szCs w:val="14"/>
                                <w:lang w:val="it-IT"/>
                              </w:rPr>
                              <w:t>“</w:t>
                            </w:r>
                            <w:proofErr w:type="spellStart"/>
                            <w:r w:rsidRPr="003F35B6">
                              <w:rPr>
                                <w:sz w:val="14"/>
                                <w:szCs w:val="14"/>
                                <w:lang w:val="it-IT"/>
                              </w:rPr>
                              <w:t>Kennziffer</w:t>
                            </w:r>
                            <w:proofErr w:type="spellEnd"/>
                            <w:r w:rsidRPr="003F35B6">
                              <w:rPr>
                                <w:sz w:val="14"/>
                                <w:szCs w:val="14"/>
                                <w:lang w:val="it-IT"/>
                              </w:rPr>
                              <w:t xml:space="preserve">” (14 </w:t>
                            </w:r>
                            <w:proofErr w:type="spellStart"/>
                            <w:r w:rsidRPr="003F35B6">
                              <w:rPr>
                                <w:sz w:val="14"/>
                                <w:szCs w:val="14"/>
                                <w:lang w:val="it-IT"/>
                              </w:rPr>
                              <w:t>Ziffern</w:t>
                            </w:r>
                            <w:proofErr w:type="spellEnd"/>
                            <w:r w:rsidRPr="003F35B6">
                              <w:rPr>
                                <w:sz w:val="14"/>
                                <w:szCs w:val="14"/>
                                <w:lang w:val="it-IT"/>
                              </w:rPr>
                              <w:t>):            i</w:t>
                            </w:r>
                            <w:r w:rsidR="00FA06F8" w:rsidRPr="003F35B6">
                              <w:rPr>
                                <w:sz w:val="14"/>
                                <w:szCs w:val="14"/>
                                <w:lang w:val="it-IT"/>
                              </w:rPr>
                              <w:t>dentificativo (14 cifre):</w:t>
                            </w:r>
                          </w:p>
                          <w:p w14:paraId="14E4B2BF" w14:textId="77777777" w:rsidR="00FA06F8" w:rsidRDefault="00FA06F8" w:rsidP="00FA06F8">
                            <w:pPr>
                              <w:ind w:left="62" w:right="2019"/>
                              <w:rPr>
                                <w:sz w:val="14"/>
                                <w:szCs w:val="14"/>
                                <w:lang w:val="it-IT"/>
                              </w:rPr>
                            </w:pPr>
                          </w:p>
                          <w:p w14:paraId="24A9F7FE" w14:textId="77777777" w:rsidR="003F35B6" w:rsidRPr="00D03EB5" w:rsidRDefault="003F35B6" w:rsidP="003F35B6">
                            <w:pPr>
                              <w:ind w:left="62" w:right="274"/>
                              <w:rPr>
                                <w:sz w:val="14"/>
                                <w:szCs w:val="14"/>
                                <w:lang w:val="de-DE"/>
                              </w:rPr>
                            </w:pPr>
                            <w:r w:rsidRPr="00D03EB5">
                              <w:rPr>
                                <w:sz w:val="14"/>
                                <w:szCs w:val="14"/>
                                <w:lang w:val="de-DE"/>
                              </w:rPr>
                              <w:t>______________________________________________</w:t>
                            </w:r>
                          </w:p>
                          <w:p w14:paraId="279BA45D" w14:textId="77777777" w:rsidR="005032C6" w:rsidRDefault="005032C6" w:rsidP="00FA06F8">
                            <w:pPr>
                              <w:ind w:left="64" w:right="63"/>
                              <w:jc w:val="both"/>
                              <w:rPr>
                                <w:sz w:val="14"/>
                                <w:szCs w:val="14"/>
                                <w:lang w:val="de-DE"/>
                              </w:rPr>
                            </w:pPr>
                          </w:p>
                          <w:p w14:paraId="18FD5C81" w14:textId="77777777" w:rsidR="00FA06F8" w:rsidRPr="0023342C" w:rsidRDefault="00FA06F8" w:rsidP="00FA06F8">
                            <w:pPr>
                              <w:ind w:left="64" w:right="63"/>
                              <w:jc w:val="both"/>
                              <w:rPr>
                                <w:sz w:val="14"/>
                                <w:szCs w:val="14"/>
                                <w:lang w:val="de-DE"/>
                              </w:rPr>
                            </w:pPr>
                            <w:r w:rsidRPr="0023342C">
                              <w:rPr>
                                <w:sz w:val="14"/>
                                <w:szCs w:val="14"/>
                                <w:lang w:val="de-DE"/>
                              </w:rPr>
                              <w:t>Andernfalls kann die Stempelgebühr auch mittels Modell F23 eingezahlt werden (Steuerkodex 456T), welches dann dem Antrag beizulegen ist.</w:t>
                            </w:r>
                          </w:p>
                          <w:p w14:paraId="4AD276BD" w14:textId="77777777" w:rsidR="00FA06F8" w:rsidRPr="0023342C" w:rsidRDefault="00FA06F8" w:rsidP="00FA06F8">
                            <w:pPr>
                              <w:spacing w:before="1"/>
                              <w:ind w:left="64" w:right="59"/>
                              <w:jc w:val="both"/>
                              <w:rPr>
                                <w:sz w:val="14"/>
                                <w:szCs w:val="14"/>
                                <w:lang w:val="it-IT"/>
                              </w:rPr>
                            </w:pPr>
                            <w:r w:rsidRPr="0023342C">
                              <w:rPr>
                                <w:sz w:val="14"/>
                                <w:szCs w:val="14"/>
                                <w:lang w:val="it-IT"/>
                              </w:rPr>
                              <w:t>Altrimenti l’imposta di bollo può essere anche pagata tramite modello F23 (codice tributo 456T), che deve essere poi allegato all’istanza.</w:t>
                            </w:r>
                          </w:p>
                          <w:p w14:paraId="0721FB25" w14:textId="77777777" w:rsidR="00FA06F8" w:rsidRDefault="00FA06F8" w:rsidP="00FA06F8">
                            <w:pPr>
                              <w:pStyle w:val="Textkrper"/>
                              <w:spacing w:before="3"/>
                              <w:rPr>
                                <w:sz w:val="23"/>
                                <w:lang w:val="it-IT"/>
                              </w:rPr>
                            </w:pPr>
                          </w:p>
                          <w:p w14:paraId="3DAC5CAF" w14:textId="77777777" w:rsidR="00D82950" w:rsidRPr="00D82950" w:rsidRDefault="00D82950">
                            <w:pPr>
                              <w:ind w:left="64" w:right="63"/>
                              <w:jc w:val="both"/>
                              <w:rPr>
                                <w:sz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17519" id="_x0000_t202" coordsize="21600,21600" o:spt="202" path="m,l,21600r21600,l21600,xe">
                <v:stroke joinstyle="miter"/>
                <v:path gradientshapeok="t" o:connecttype="rect"/>
              </v:shapetype>
              <v:shape id="Text Box 4" o:spid="_x0000_s1026" type="#_x0000_t202" style="position:absolute;left:0;text-align:left;margin-left:35.45pt;margin-top:-1.55pt;width:198.5pt;height:20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" filled="f" strokeweight=".48pt">
                <v:textbox inset="0,0,0,0">
                  <w:txbxContent>
                    <w:p w14:paraId="466ECA19" w14:textId="77777777" w:rsidR="00FA06F8" w:rsidRPr="0023342C" w:rsidRDefault="00FA06F8" w:rsidP="00FA06F8">
                      <w:pPr>
                        <w:ind w:left="1533" w:right="422" w:hanging="1391"/>
                        <w:rPr>
                          <w:sz w:val="18"/>
                          <w:szCs w:val="18"/>
                          <w:lang w:val="de-DE"/>
                        </w:rPr>
                      </w:pPr>
                      <w:r w:rsidRPr="0023342C">
                        <w:rPr>
                          <w:sz w:val="18"/>
                          <w:szCs w:val="18"/>
                          <w:lang w:val="de-DE"/>
                        </w:rPr>
                        <w:t xml:space="preserve">Stempelmarke zu  </w:t>
                      </w:r>
                      <w:r w:rsidR="003F35B6">
                        <w:rPr>
                          <w:sz w:val="18"/>
                          <w:szCs w:val="18"/>
                          <w:lang w:val="de-DE"/>
                        </w:rPr>
                        <w:t xml:space="preserve">     </w:t>
                      </w:r>
                      <w:proofErr w:type="spellStart"/>
                      <w:r w:rsidR="003F35B6">
                        <w:rPr>
                          <w:sz w:val="18"/>
                          <w:szCs w:val="18"/>
                          <w:lang w:val="de-DE"/>
                        </w:rPr>
                        <w:t>m</w:t>
                      </w:r>
                      <w:r w:rsidRPr="0023342C">
                        <w:rPr>
                          <w:sz w:val="18"/>
                          <w:szCs w:val="18"/>
                          <w:lang w:val="de-DE"/>
                        </w:rPr>
                        <w:t>arca</w:t>
                      </w:r>
                      <w:proofErr w:type="spellEnd"/>
                      <w:r w:rsidRPr="0023342C">
                        <w:rPr>
                          <w:sz w:val="18"/>
                          <w:szCs w:val="18"/>
                          <w:lang w:val="de-DE"/>
                        </w:rPr>
                        <w:t xml:space="preserve"> da </w:t>
                      </w:r>
                      <w:proofErr w:type="spellStart"/>
                      <w:r w:rsidR="003F35B6">
                        <w:rPr>
                          <w:sz w:val="18"/>
                          <w:szCs w:val="18"/>
                          <w:lang w:val="de-DE"/>
                        </w:rPr>
                        <w:t>b</w:t>
                      </w:r>
                      <w:r w:rsidRPr="0023342C">
                        <w:rPr>
                          <w:sz w:val="18"/>
                          <w:szCs w:val="18"/>
                          <w:lang w:val="de-DE"/>
                        </w:rPr>
                        <w:t>ollo</w:t>
                      </w:r>
                      <w:proofErr w:type="spellEnd"/>
                      <w:r w:rsidRPr="0023342C">
                        <w:rPr>
                          <w:sz w:val="18"/>
                          <w:szCs w:val="18"/>
                          <w:lang w:val="de-DE"/>
                        </w:rPr>
                        <w:t xml:space="preserve"> da</w:t>
                      </w:r>
                    </w:p>
                    <w:p w14:paraId="234BEFFC" w14:textId="77777777" w:rsidR="00FA06F8" w:rsidRPr="00FA06F8" w:rsidRDefault="00FA06F8" w:rsidP="00FA06F8">
                      <w:pPr>
                        <w:ind w:left="1533" w:right="422" w:hanging="1391"/>
                        <w:rPr>
                          <w:sz w:val="28"/>
                          <w:lang w:val="de-DE"/>
                        </w:rPr>
                      </w:pPr>
                      <w:r w:rsidRPr="00FA06F8">
                        <w:rPr>
                          <w:lang w:val="de-DE"/>
                        </w:rPr>
                        <w:t xml:space="preserve"> </w:t>
                      </w:r>
                      <w:r w:rsidRPr="00FA06F8">
                        <w:rPr>
                          <w:sz w:val="28"/>
                          <w:lang w:val="de-DE"/>
                        </w:rPr>
                        <w:t xml:space="preserve">€ 16,00 </w:t>
                      </w:r>
                    </w:p>
                    <w:p w14:paraId="3342544A" w14:textId="77777777" w:rsidR="00FA06F8" w:rsidRPr="00FA06F8" w:rsidRDefault="00FA06F8" w:rsidP="00FA06F8">
                      <w:pPr>
                        <w:ind w:left="1533" w:right="422" w:hanging="1391"/>
                        <w:rPr>
                          <w:sz w:val="18"/>
                          <w:szCs w:val="18"/>
                          <w:lang w:val="de-DE"/>
                        </w:rPr>
                      </w:pPr>
                      <w:r w:rsidRPr="00FA06F8">
                        <w:rPr>
                          <w:sz w:val="18"/>
                          <w:szCs w:val="18"/>
                          <w:lang w:val="de-DE"/>
                        </w:rPr>
                        <w:t xml:space="preserve">HIER anbringen  </w:t>
                      </w:r>
                      <w:r w:rsidR="003F35B6">
                        <w:rPr>
                          <w:sz w:val="18"/>
                          <w:szCs w:val="18"/>
                          <w:lang w:val="de-DE"/>
                        </w:rPr>
                        <w:t xml:space="preserve">       </w:t>
                      </w:r>
                      <w:r w:rsidRPr="00FA06F8">
                        <w:rPr>
                          <w:sz w:val="18"/>
                          <w:szCs w:val="18"/>
                          <w:lang w:val="de-DE"/>
                        </w:rPr>
                        <w:t xml:space="preserve">da </w:t>
                      </w:r>
                      <w:proofErr w:type="spellStart"/>
                      <w:r w:rsidRPr="00FA06F8">
                        <w:rPr>
                          <w:sz w:val="18"/>
                          <w:szCs w:val="18"/>
                          <w:lang w:val="de-DE"/>
                        </w:rPr>
                        <w:t>applicare</w:t>
                      </w:r>
                      <w:proofErr w:type="spellEnd"/>
                      <w:r w:rsidRPr="00FA06F8">
                        <w:rPr>
                          <w:sz w:val="18"/>
                          <w:szCs w:val="18"/>
                          <w:lang w:val="de-DE"/>
                        </w:rPr>
                        <w:t xml:space="preserve"> QUI</w:t>
                      </w:r>
                    </w:p>
                    <w:p w14:paraId="12A86823" w14:textId="77777777" w:rsidR="00FA06F8" w:rsidRPr="0023342C" w:rsidRDefault="00FA06F8" w:rsidP="00FA06F8">
                      <w:pPr>
                        <w:spacing w:before="184"/>
                        <w:ind w:left="64" w:right="60"/>
                        <w:jc w:val="both"/>
                        <w:rPr>
                          <w:sz w:val="14"/>
                          <w:szCs w:val="14"/>
                          <w:lang w:val="de-DE"/>
                        </w:rPr>
                      </w:pPr>
                      <w:r w:rsidRPr="0023342C">
                        <w:rPr>
                          <w:b/>
                          <w:sz w:val="14"/>
                          <w:szCs w:val="14"/>
                          <w:lang w:val="de-DE"/>
                        </w:rPr>
                        <w:t xml:space="preserve">ACHTUNG: </w:t>
                      </w:r>
                      <w:r w:rsidRPr="0023342C">
                        <w:rPr>
                          <w:sz w:val="14"/>
                          <w:szCs w:val="14"/>
                          <w:lang w:val="de-DE"/>
                        </w:rPr>
                        <w:t>Falls der Antrag mittels PEC oder E- Mail übermittelt wird, muss die Stempelmarke nicht angebracht werden, sondern die untenstehenden Felder ausgefüllt werden:</w:t>
                      </w:r>
                    </w:p>
                    <w:p w14:paraId="61AFC49B" w14:textId="77777777" w:rsidR="00FA06F8" w:rsidRPr="0023342C" w:rsidRDefault="00FA06F8" w:rsidP="00FA06F8">
                      <w:pPr>
                        <w:ind w:left="64" w:right="61"/>
                        <w:jc w:val="both"/>
                        <w:rPr>
                          <w:sz w:val="14"/>
                          <w:szCs w:val="14"/>
                          <w:lang w:val="it-IT"/>
                        </w:rPr>
                      </w:pPr>
                      <w:r w:rsidRPr="0023342C">
                        <w:rPr>
                          <w:b/>
                          <w:sz w:val="14"/>
                          <w:szCs w:val="14"/>
                          <w:lang w:val="it-IT"/>
                        </w:rPr>
                        <w:t xml:space="preserve">ATTENZIONE: </w:t>
                      </w:r>
                      <w:r w:rsidRPr="0023342C">
                        <w:rPr>
                          <w:sz w:val="14"/>
                          <w:szCs w:val="14"/>
                          <w:lang w:val="it-IT"/>
                        </w:rPr>
                        <w:t>Se la richiesta viene spedita tramite PEC o e-mail, la marca da bollo non è da applicare, ma devono essere compilati i seguenti</w:t>
                      </w:r>
                      <w:r w:rsidRPr="0023342C">
                        <w:rPr>
                          <w:spacing w:val="-3"/>
                          <w:sz w:val="14"/>
                          <w:szCs w:val="14"/>
                          <w:lang w:val="it-IT"/>
                        </w:rPr>
                        <w:t xml:space="preserve"> </w:t>
                      </w:r>
                      <w:r w:rsidRPr="0023342C">
                        <w:rPr>
                          <w:sz w:val="14"/>
                          <w:szCs w:val="14"/>
                          <w:lang w:val="it-IT"/>
                        </w:rPr>
                        <w:t>campi:</w:t>
                      </w:r>
                    </w:p>
                    <w:p w14:paraId="2F16497F" w14:textId="77777777" w:rsidR="003F35B6" w:rsidRPr="003F35B6" w:rsidRDefault="00FA06F8" w:rsidP="003F35B6">
                      <w:pPr>
                        <w:ind w:left="62" w:right="132"/>
                        <w:rPr>
                          <w:sz w:val="14"/>
                          <w:szCs w:val="14"/>
                          <w:lang w:val="it-IT"/>
                        </w:rPr>
                      </w:pPr>
                      <w:r w:rsidRPr="003F35B6">
                        <w:rPr>
                          <w:sz w:val="14"/>
                          <w:szCs w:val="14"/>
                          <w:lang w:val="it-IT"/>
                        </w:rPr>
                        <w:t xml:space="preserve">Datum </w:t>
                      </w:r>
                      <w:proofErr w:type="spellStart"/>
                      <w:r w:rsidRPr="003F35B6">
                        <w:rPr>
                          <w:sz w:val="14"/>
                          <w:szCs w:val="14"/>
                          <w:lang w:val="it-IT"/>
                        </w:rPr>
                        <w:t>Stempelmarke</w:t>
                      </w:r>
                      <w:proofErr w:type="spellEnd"/>
                      <w:r w:rsidRPr="003F35B6">
                        <w:rPr>
                          <w:sz w:val="14"/>
                          <w:szCs w:val="14"/>
                          <w:lang w:val="it-IT"/>
                        </w:rPr>
                        <w:t xml:space="preserve">: </w:t>
                      </w:r>
                      <w:r w:rsidR="00E11F1C" w:rsidRPr="003F35B6">
                        <w:rPr>
                          <w:sz w:val="14"/>
                          <w:szCs w:val="14"/>
                          <w:lang w:val="it-IT"/>
                        </w:rPr>
                        <w:t xml:space="preserve">     </w:t>
                      </w:r>
                      <w:r w:rsidR="003F35B6" w:rsidRPr="003F35B6">
                        <w:rPr>
                          <w:sz w:val="14"/>
                          <w:szCs w:val="14"/>
                          <w:lang w:val="it-IT"/>
                        </w:rPr>
                        <w:t xml:space="preserve">         marca da bollo</w:t>
                      </w:r>
                    </w:p>
                    <w:p w14:paraId="050E6927" w14:textId="77777777" w:rsidR="00FA06F8" w:rsidRPr="003F35B6" w:rsidRDefault="003F35B6" w:rsidP="003F35B6">
                      <w:pPr>
                        <w:ind w:left="62" w:right="132"/>
                        <w:rPr>
                          <w:sz w:val="14"/>
                          <w:szCs w:val="14"/>
                          <w:lang w:val="it-IT"/>
                        </w:rPr>
                      </w:pPr>
                      <w:r w:rsidRPr="003F35B6">
                        <w:rPr>
                          <w:sz w:val="14"/>
                          <w:szCs w:val="14"/>
                          <w:lang w:val="it-IT"/>
                        </w:rPr>
                        <w:t>“</w:t>
                      </w:r>
                      <w:proofErr w:type="spellStart"/>
                      <w:r w:rsidRPr="003F35B6">
                        <w:rPr>
                          <w:sz w:val="14"/>
                          <w:szCs w:val="14"/>
                          <w:lang w:val="it-IT"/>
                        </w:rPr>
                        <w:t>Kennziffer</w:t>
                      </w:r>
                      <w:proofErr w:type="spellEnd"/>
                      <w:r w:rsidRPr="003F35B6">
                        <w:rPr>
                          <w:sz w:val="14"/>
                          <w:szCs w:val="14"/>
                          <w:lang w:val="it-IT"/>
                        </w:rPr>
                        <w:t xml:space="preserve">” (14 </w:t>
                      </w:r>
                      <w:proofErr w:type="spellStart"/>
                      <w:r w:rsidRPr="003F35B6">
                        <w:rPr>
                          <w:sz w:val="14"/>
                          <w:szCs w:val="14"/>
                          <w:lang w:val="it-IT"/>
                        </w:rPr>
                        <w:t>Ziffern</w:t>
                      </w:r>
                      <w:proofErr w:type="spellEnd"/>
                      <w:r w:rsidRPr="003F35B6">
                        <w:rPr>
                          <w:sz w:val="14"/>
                          <w:szCs w:val="14"/>
                          <w:lang w:val="it-IT"/>
                        </w:rPr>
                        <w:t>):            i</w:t>
                      </w:r>
                      <w:r w:rsidR="00FA06F8" w:rsidRPr="003F35B6">
                        <w:rPr>
                          <w:sz w:val="14"/>
                          <w:szCs w:val="14"/>
                          <w:lang w:val="it-IT"/>
                        </w:rPr>
                        <w:t>dentificativo (14 cifre):</w:t>
                      </w:r>
                    </w:p>
                    <w:p w14:paraId="14E4B2BF" w14:textId="77777777" w:rsidR="00FA06F8" w:rsidRDefault="00FA06F8" w:rsidP="00FA06F8">
                      <w:pPr>
                        <w:ind w:left="62" w:right="2019"/>
                        <w:rPr>
                          <w:sz w:val="14"/>
                          <w:szCs w:val="14"/>
                          <w:lang w:val="it-IT"/>
                        </w:rPr>
                      </w:pPr>
                    </w:p>
                    <w:p w14:paraId="24A9F7FE" w14:textId="77777777" w:rsidR="003F35B6" w:rsidRPr="00D03EB5" w:rsidRDefault="003F35B6" w:rsidP="003F35B6">
                      <w:pPr>
                        <w:ind w:left="62" w:right="274"/>
                        <w:rPr>
                          <w:sz w:val="14"/>
                          <w:szCs w:val="14"/>
                          <w:lang w:val="de-DE"/>
                        </w:rPr>
                      </w:pPr>
                      <w:r w:rsidRPr="00D03EB5">
                        <w:rPr>
                          <w:sz w:val="14"/>
                          <w:szCs w:val="14"/>
                          <w:lang w:val="de-DE"/>
                        </w:rPr>
                        <w:t>______________________________________________</w:t>
                      </w:r>
                    </w:p>
                    <w:p w14:paraId="279BA45D" w14:textId="77777777" w:rsidR="005032C6" w:rsidRDefault="005032C6" w:rsidP="00FA06F8">
                      <w:pPr>
                        <w:ind w:left="64" w:right="63"/>
                        <w:jc w:val="both"/>
                        <w:rPr>
                          <w:sz w:val="14"/>
                          <w:szCs w:val="14"/>
                          <w:lang w:val="de-DE"/>
                        </w:rPr>
                      </w:pPr>
                    </w:p>
                    <w:p w14:paraId="18FD5C81" w14:textId="77777777" w:rsidR="00FA06F8" w:rsidRPr="0023342C" w:rsidRDefault="00FA06F8" w:rsidP="00FA06F8">
                      <w:pPr>
                        <w:ind w:left="64" w:right="63"/>
                        <w:jc w:val="both"/>
                        <w:rPr>
                          <w:sz w:val="14"/>
                          <w:szCs w:val="14"/>
                          <w:lang w:val="de-DE"/>
                        </w:rPr>
                      </w:pPr>
                      <w:r w:rsidRPr="0023342C">
                        <w:rPr>
                          <w:sz w:val="14"/>
                          <w:szCs w:val="14"/>
                          <w:lang w:val="de-DE"/>
                        </w:rPr>
                        <w:t>Andernfalls kann die Stempelgebühr auch mittels Modell F23 eingezahlt werden (Steuerkodex 456T), welches dann dem Antrag beizulegen ist.</w:t>
                      </w:r>
                    </w:p>
                    <w:p w14:paraId="4AD276BD" w14:textId="77777777" w:rsidR="00FA06F8" w:rsidRPr="0023342C" w:rsidRDefault="00FA06F8" w:rsidP="00FA06F8">
                      <w:pPr>
                        <w:spacing w:before="1"/>
                        <w:ind w:left="64" w:right="59"/>
                        <w:jc w:val="both"/>
                        <w:rPr>
                          <w:sz w:val="14"/>
                          <w:szCs w:val="14"/>
                          <w:lang w:val="it-IT"/>
                        </w:rPr>
                      </w:pPr>
                      <w:r w:rsidRPr="0023342C">
                        <w:rPr>
                          <w:sz w:val="14"/>
                          <w:szCs w:val="14"/>
                          <w:lang w:val="it-IT"/>
                        </w:rPr>
                        <w:t>Altrimenti l’imposta di bollo può essere anche pagata tramite modello F23 (codice tributo 456T), che deve essere poi allegato all’istanza.</w:t>
                      </w:r>
                    </w:p>
                    <w:p w14:paraId="0721FB25" w14:textId="77777777" w:rsidR="00FA06F8" w:rsidRDefault="00FA06F8" w:rsidP="00FA06F8">
                      <w:pPr>
                        <w:pStyle w:val="Textkrper"/>
                        <w:spacing w:before="3"/>
                        <w:rPr>
                          <w:sz w:val="23"/>
                          <w:lang w:val="it-IT"/>
                        </w:rPr>
                      </w:pPr>
                    </w:p>
                    <w:p w14:paraId="3DAC5CAF" w14:textId="77777777" w:rsidR="00D82950" w:rsidRPr="00D82950" w:rsidRDefault="00D82950">
                      <w:pPr>
                        <w:ind w:left="64" w:right="63"/>
                        <w:jc w:val="both"/>
                        <w:rPr>
                          <w:sz w:val="16"/>
                          <w:lang w:val="it-IT"/>
                        </w:rPr>
                      </w:pPr>
                    </w:p>
                  </w:txbxContent>
                </v:textbox>
                <w10:wrap anchorx="page"/>
              </v:shape>
            </w:pict>
          </mc:Fallback>
        </mc:AlternateContent>
      </w:r>
      <w:r w:rsidR="005B1A20">
        <w:rPr>
          <w:noProof/>
          <w:lang w:val="de-DE" w:eastAsia="de-DE"/>
        </w:rPr>
        <w:t>An die</w:t>
      </w:r>
      <w:r w:rsidR="00F22096">
        <w:rPr>
          <w:noProof/>
          <w:lang w:val="de-DE" w:eastAsia="de-DE"/>
        </w:rPr>
        <w:tab/>
      </w:r>
      <w:r w:rsidR="00F22096">
        <w:rPr>
          <w:noProof/>
          <w:lang w:val="de-DE" w:eastAsia="de-DE"/>
        </w:rPr>
        <w:tab/>
      </w:r>
      <w:r w:rsidR="00F22096">
        <w:rPr>
          <w:noProof/>
          <w:lang w:val="de-DE" w:eastAsia="de-DE"/>
        </w:rPr>
        <w:tab/>
      </w:r>
      <w:r w:rsidR="00F22096">
        <w:rPr>
          <w:noProof/>
          <w:lang w:val="de-DE" w:eastAsia="de-DE"/>
        </w:rPr>
        <w:tab/>
      </w:r>
      <w:r w:rsidR="00F22096" w:rsidRPr="00F22096">
        <w:rPr>
          <w:lang w:val="de-DE"/>
        </w:rPr>
        <w:t>Al</w:t>
      </w:r>
    </w:p>
    <w:p w14:paraId="7BB56961" w14:textId="77777777" w:rsidR="005B1A20" w:rsidRDefault="005B1A20" w:rsidP="00F22096">
      <w:pPr>
        <w:pStyle w:val="Textkrper"/>
        <w:spacing w:before="75"/>
        <w:ind w:left="4347" w:right="408"/>
        <w:rPr>
          <w:lang w:val="de-DE"/>
        </w:rPr>
      </w:pPr>
      <w:r>
        <w:rPr>
          <w:lang w:val="de-DE"/>
        </w:rPr>
        <w:t>GEMEINDE ALGUND</w:t>
      </w:r>
      <w:r w:rsidR="00F22096">
        <w:rPr>
          <w:lang w:val="de-DE"/>
        </w:rPr>
        <w:tab/>
      </w:r>
      <w:r w:rsidR="00F22096">
        <w:rPr>
          <w:lang w:val="de-DE"/>
        </w:rPr>
        <w:tab/>
      </w:r>
      <w:r w:rsidR="00F22096" w:rsidRPr="00F22096">
        <w:rPr>
          <w:lang w:val="de-DE"/>
        </w:rPr>
        <w:t>COMUNE DI LAGUNDO</w:t>
      </w:r>
    </w:p>
    <w:p w14:paraId="799898C8" w14:textId="77777777" w:rsidR="00063FB5" w:rsidRDefault="005B1A20" w:rsidP="00F22096">
      <w:pPr>
        <w:pStyle w:val="Textkrper"/>
        <w:spacing w:before="75"/>
        <w:ind w:left="4347" w:right="550"/>
        <w:rPr>
          <w:lang w:val="de-DE"/>
        </w:rPr>
      </w:pPr>
      <w:r>
        <w:rPr>
          <w:spacing w:val="-3"/>
          <w:lang w:val="de-DE"/>
        </w:rPr>
        <w:t>Hans Gamper Platz</w:t>
      </w:r>
      <w:r w:rsidR="005279C6" w:rsidRPr="00691A29">
        <w:rPr>
          <w:spacing w:val="-3"/>
          <w:lang w:val="de-DE"/>
        </w:rPr>
        <w:t xml:space="preserve"> </w:t>
      </w:r>
      <w:r w:rsidR="005279C6" w:rsidRPr="005B1A20">
        <w:rPr>
          <w:lang w:val="de-DE"/>
        </w:rPr>
        <w:t>1</w:t>
      </w:r>
      <w:r w:rsidR="00F22096">
        <w:rPr>
          <w:lang w:val="de-DE"/>
        </w:rPr>
        <w:tab/>
      </w:r>
      <w:r w:rsidR="00F22096">
        <w:rPr>
          <w:lang w:val="de-DE"/>
        </w:rPr>
        <w:tab/>
      </w:r>
      <w:r w:rsidR="00F22096" w:rsidRPr="00F22096">
        <w:rPr>
          <w:lang w:val="de-DE"/>
        </w:rPr>
        <w:t>Piazza Hans Gamper 1</w:t>
      </w:r>
    </w:p>
    <w:p w14:paraId="6E2A3C3F" w14:textId="77777777" w:rsidR="005B1A20" w:rsidRPr="005B1A20" w:rsidRDefault="005B1A20">
      <w:pPr>
        <w:pStyle w:val="Textkrper"/>
        <w:spacing w:before="75"/>
        <w:ind w:left="4347" w:right="3665"/>
        <w:rPr>
          <w:sz w:val="8"/>
          <w:szCs w:val="8"/>
          <w:lang w:val="de-DE"/>
        </w:rPr>
      </w:pPr>
    </w:p>
    <w:p w14:paraId="65562602" w14:textId="77777777" w:rsidR="00F22096" w:rsidRDefault="00F22096" w:rsidP="00F22096">
      <w:pPr>
        <w:pStyle w:val="Textkrper"/>
        <w:spacing w:before="75"/>
        <w:ind w:left="4347" w:right="550"/>
        <w:rPr>
          <w:lang w:val="de-DE"/>
        </w:rPr>
      </w:pPr>
      <w:r>
        <w:rPr>
          <w:spacing w:val="-3"/>
          <w:lang w:val="de-DE"/>
        </w:rPr>
        <w:t>39022 Algund</w:t>
      </w:r>
      <w:r>
        <w:rPr>
          <w:lang w:val="de-DE"/>
        </w:rPr>
        <w:tab/>
      </w:r>
      <w:r>
        <w:rPr>
          <w:lang w:val="de-DE"/>
        </w:rPr>
        <w:tab/>
      </w:r>
      <w:r>
        <w:rPr>
          <w:lang w:val="de-DE"/>
        </w:rPr>
        <w:tab/>
        <w:t>39022 Lagundo</w:t>
      </w:r>
    </w:p>
    <w:p w14:paraId="34FD14F0" w14:textId="77777777" w:rsidR="00063FB5" w:rsidRPr="00691A29" w:rsidRDefault="00063FB5">
      <w:pPr>
        <w:pStyle w:val="Textkrper"/>
        <w:spacing w:before="10"/>
        <w:rPr>
          <w:sz w:val="19"/>
          <w:lang w:val="de-DE"/>
        </w:rPr>
      </w:pPr>
    </w:p>
    <w:p w14:paraId="6C18F87A" w14:textId="77777777" w:rsidR="00063FB5" w:rsidRPr="00691A29" w:rsidRDefault="005B1A20" w:rsidP="005B1A20">
      <w:pPr>
        <w:ind w:left="3600" w:right="570" w:firstLine="720"/>
        <w:rPr>
          <w:b/>
          <w:sz w:val="20"/>
          <w:lang w:val="de-DE"/>
        </w:rPr>
      </w:pPr>
      <w:r>
        <w:rPr>
          <w:b/>
          <w:sz w:val="20"/>
          <w:lang w:val="de-DE"/>
        </w:rPr>
        <w:t>Bauamt</w:t>
      </w:r>
      <w:r w:rsidR="00F22096">
        <w:rPr>
          <w:b/>
          <w:sz w:val="20"/>
          <w:lang w:val="de-DE"/>
        </w:rPr>
        <w:tab/>
      </w:r>
      <w:r w:rsidR="00F22096">
        <w:rPr>
          <w:b/>
          <w:sz w:val="20"/>
          <w:lang w:val="de-DE"/>
        </w:rPr>
        <w:tab/>
      </w:r>
      <w:r w:rsidR="00F22096">
        <w:rPr>
          <w:b/>
          <w:sz w:val="20"/>
          <w:lang w:val="de-DE"/>
        </w:rPr>
        <w:tab/>
      </w:r>
      <w:proofErr w:type="spellStart"/>
      <w:r w:rsidR="00F22096" w:rsidRPr="004D0923">
        <w:rPr>
          <w:b/>
          <w:sz w:val="20"/>
          <w:lang w:val="de-DE"/>
        </w:rPr>
        <w:t>Ufficio</w:t>
      </w:r>
      <w:proofErr w:type="spellEnd"/>
      <w:r w:rsidR="00F22096" w:rsidRPr="004D0923">
        <w:rPr>
          <w:b/>
          <w:sz w:val="20"/>
          <w:lang w:val="de-DE"/>
        </w:rPr>
        <w:t xml:space="preserve"> </w:t>
      </w:r>
      <w:proofErr w:type="spellStart"/>
      <w:r w:rsidR="00F22096" w:rsidRPr="004D0923">
        <w:rPr>
          <w:b/>
          <w:sz w:val="20"/>
          <w:lang w:val="de-DE"/>
        </w:rPr>
        <w:t>tecnico</w:t>
      </w:r>
      <w:proofErr w:type="spellEnd"/>
    </w:p>
    <w:p w14:paraId="1501507E" w14:textId="77777777" w:rsidR="005032C6" w:rsidRDefault="005032C6">
      <w:pPr>
        <w:pStyle w:val="Textkrper"/>
        <w:ind w:left="683" w:right="1303"/>
        <w:jc w:val="center"/>
        <w:rPr>
          <w:sz w:val="18"/>
          <w:szCs w:val="18"/>
          <w:lang w:val="de-DE"/>
        </w:rPr>
      </w:pPr>
    </w:p>
    <w:p w14:paraId="6E79A21A" w14:textId="77777777" w:rsidR="00063FB5" w:rsidRPr="003A7192" w:rsidRDefault="005032C6" w:rsidP="005032C6">
      <w:pPr>
        <w:pStyle w:val="Textkrper"/>
        <w:ind w:left="683" w:right="1303"/>
        <w:rPr>
          <w:sz w:val="18"/>
          <w:szCs w:val="18"/>
          <w:lang w:val="de-DE"/>
        </w:rPr>
      </w:pPr>
      <w:r>
        <w:rPr>
          <w:sz w:val="18"/>
          <w:szCs w:val="18"/>
          <w:lang w:val="de-DE"/>
        </w:rPr>
        <w:t xml:space="preserve">                                                                         </w:t>
      </w:r>
      <w:r w:rsidR="005279C6" w:rsidRPr="003A7192">
        <w:rPr>
          <w:sz w:val="18"/>
          <w:szCs w:val="18"/>
          <w:lang w:val="de-DE"/>
        </w:rPr>
        <w:t>Tel.: 047</w:t>
      </w:r>
      <w:r w:rsidR="005B1A20" w:rsidRPr="003A7192">
        <w:rPr>
          <w:sz w:val="18"/>
          <w:szCs w:val="18"/>
          <w:lang w:val="de-DE"/>
        </w:rPr>
        <w:t>3</w:t>
      </w:r>
      <w:r w:rsidR="005279C6" w:rsidRPr="003A7192">
        <w:rPr>
          <w:sz w:val="18"/>
          <w:szCs w:val="18"/>
          <w:lang w:val="de-DE"/>
        </w:rPr>
        <w:t xml:space="preserve"> </w:t>
      </w:r>
      <w:r w:rsidR="005B1A20" w:rsidRPr="003A7192">
        <w:rPr>
          <w:sz w:val="18"/>
          <w:szCs w:val="18"/>
          <w:lang w:val="de-DE"/>
        </w:rPr>
        <w:t>26 23 60</w:t>
      </w:r>
    </w:p>
    <w:p w14:paraId="4B4C9F5A" w14:textId="77777777" w:rsidR="00063FB5" w:rsidRPr="00691A29" w:rsidRDefault="00063FB5">
      <w:pPr>
        <w:pStyle w:val="Textkrper"/>
        <w:spacing w:before="5"/>
        <w:rPr>
          <w:sz w:val="19"/>
          <w:lang w:val="de-DE"/>
        </w:rPr>
      </w:pPr>
    </w:p>
    <w:p w14:paraId="558A2CB7" w14:textId="77777777" w:rsidR="00063FB5" w:rsidRPr="005032C6" w:rsidRDefault="00BF2DBA" w:rsidP="005B1A20">
      <w:pPr>
        <w:spacing w:line="200" w:lineRule="exact"/>
        <w:ind w:left="4349"/>
        <w:rPr>
          <w:sz w:val="18"/>
          <w:lang w:val="de-DE"/>
        </w:rPr>
      </w:pPr>
      <w:r w:rsidRPr="005032C6">
        <w:rPr>
          <w:sz w:val="18"/>
          <w:lang w:val="de-DE"/>
        </w:rPr>
        <w:t>f</w:t>
      </w:r>
      <w:r w:rsidR="005279C6" w:rsidRPr="005032C6">
        <w:rPr>
          <w:sz w:val="18"/>
          <w:lang w:val="de-DE"/>
        </w:rPr>
        <w:t>ür die Zusendung des Antrags oder der Dokumente</w:t>
      </w:r>
      <w:r w:rsidR="00F22096" w:rsidRPr="005032C6">
        <w:rPr>
          <w:sz w:val="18"/>
          <w:lang w:val="de-DE"/>
        </w:rPr>
        <w:t xml:space="preserve">        </w:t>
      </w:r>
      <w:r w:rsidR="005032C6">
        <w:rPr>
          <w:sz w:val="18"/>
          <w:lang w:val="de-DE"/>
        </w:rPr>
        <w:t xml:space="preserve">       </w:t>
      </w:r>
      <w:r w:rsidR="00F22096" w:rsidRPr="005032C6">
        <w:rPr>
          <w:sz w:val="18"/>
          <w:lang w:val="de-DE"/>
        </w:rPr>
        <w:t xml:space="preserve">                               </w:t>
      </w:r>
      <w:r w:rsidRPr="005032C6">
        <w:rPr>
          <w:sz w:val="18"/>
          <w:lang w:val="de-DE"/>
        </w:rPr>
        <w:t>p</w:t>
      </w:r>
      <w:r w:rsidR="00F22096" w:rsidRPr="005032C6">
        <w:rPr>
          <w:sz w:val="18"/>
          <w:lang w:val="de-DE"/>
        </w:rPr>
        <w:t xml:space="preserve">er </w:t>
      </w:r>
      <w:proofErr w:type="spellStart"/>
      <w:r w:rsidR="00F22096" w:rsidRPr="005032C6">
        <w:rPr>
          <w:sz w:val="18"/>
          <w:lang w:val="de-DE"/>
        </w:rPr>
        <w:t>invio</w:t>
      </w:r>
      <w:proofErr w:type="spellEnd"/>
      <w:r w:rsidR="00F22096" w:rsidRPr="005032C6">
        <w:rPr>
          <w:sz w:val="18"/>
          <w:lang w:val="de-DE"/>
        </w:rPr>
        <w:t xml:space="preserve"> istanze o </w:t>
      </w:r>
      <w:proofErr w:type="spellStart"/>
      <w:r w:rsidR="00F22096" w:rsidRPr="005032C6">
        <w:rPr>
          <w:sz w:val="18"/>
          <w:lang w:val="de-DE"/>
        </w:rPr>
        <w:t>documenti</w:t>
      </w:r>
      <w:proofErr w:type="spellEnd"/>
      <w:r w:rsidR="005279C6" w:rsidRPr="005032C6">
        <w:rPr>
          <w:sz w:val="18"/>
          <w:lang w:val="de-DE"/>
        </w:rPr>
        <w:t>:</w:t>
      </w:r>
    </w:p>
    <w:p w14:paraId="30E24D56" w14:textId="77777777" w:rsidR="005032C6" w:rsidRPr="005032C6" w:rsidRDefault="005032C6">
      <w:pPr>
        <w:spacing w:line="206" w:lineRule="exact"/>
        <w:ind w:left="4347"/>
        <w:rPr>
          <w:sz w:val="18"/>
          <w:lang w:val="de-DE"/>
        </w:rPr>
      </w:pPr>
    </w:p>
    <w:p w14:paraId="74BDA272" w14:textId="77777777" w:rsidR="00063FB5" w:rsidRDefault="005279C6">
      <w:pPr>
        <w:spacing w:line="206" w:lineRule="exact"/>
        <w:ind w:left="4347"/>
        <w:rPr>
          <w:rStyle w:val="Hyperlink"/>
          <w:sz w:val="18"/>
        </w:rPr>
      </w:pPr>
      <w:r w:rsidRPr="00FA06F8">
        <w:rPr>
          <w:sz w:val="18"/>
        </w:rPr>
        <w:t xml:space="preserve">Email: </w:t>
      </w:r>
      <w:hyperlink r:id="rId6" w:history="1">
        <w:r w:rsidR="005B1A20" w:rsidRPr="00FA06F8">
          <w:rPr>
            <w:rStyle w:val="Hyperlink"/>
            <w:sz w:val="18"/>
          </w:rPr>
          <w:t>info</w:t>
        </w:r>
        <w:r w:rsidR="005B1A20" w:rsidRPr="005C715A">
          <w:rPr>
            <w:rStyle w:val="Hyperlink"/>
            <w:sz w:val="18"/>
          </w:rPr>
          <w:t>@algund.eu</w:t>
        </w:r>
      </w:hyperlink>
    </w:p>
    <w:p w14:paraId="2A0DF730" w14:textId="77777777" w:rsidR="003F35B6" w:rsidRDefault="003F35B6">
      <w:pPr>
        <w:spacing w:line="206" w:lineRule="exact"/>
        <w:ind w:left="4347"/>
        <w:rPr>
          <w:rStyle w:val="Hyperlink"/>
          <w:sz w:val="18"/>
        </w:rPr>
      </w:pPr>
    </w:p>
    <w:p w14:paraId="74D0A501" w14:textId="77777777" w:rsidR="003F35B6" w:rsidRPr="005032C6" w:rsidRDefault="003F35B6" w:rsidP="003F35B6">
      <w:pPr>
        <w:pStyle w:val="Textkrper"/>
        <w:ind w:left="4320"/>
        <w:rPr>
          <w:sz w:val="18"/>
          <w:szCs w:val="18"/>
        </w:rPr>
      </w:pPr>
      <w:r w:rsidRPr="005C715A">
        <w:rPr>
          <w:sz w:val="18"/>
        </w:rPr>
        <w:t xml:space="preserve">PEC: </w:t>
      </w:r>
      <w:hyperlink r:id="rId7" w:history="1">
        <w:r w:rsidRPr="005032C6">
          <w:rPr>
            <w:rStyle w:val="Hyperlink"/>
            <w:sz w:val="18"/>
            <w:szCs w:val="18"/>
          </w:rPr>
          <w:t>bauamt.ufficiotecnico.algund.lagundo@legalmail.it</w:t>
        </w:r>
      </w:hyperlink>
    </w:p>
    <w:p w14:paraId="03571CE4" w14:textId="77777777" w:rsidR="003F35B6" w:rsidRPr="005C715A" w:rsidRDefault="003F35B6">
      <w:pPr>
        <w:spacing w:line="206" w:lineRule="exact"/>
        <w:ind w:left="4347"/>
        <w:rPr>
          <w:sz w:val="18"/>
        </w:rPr>
      </w:pPr>
    </w:p>
    <w:p w14:paraId="3FFBFE51" w14:textId="77777777" w:rsidR="00063FB5" w:rsidRDefault="00063FB5">
      <w:pPr>
        <w:pStyle w:val="Textkrper"/>
      </w:pPr>
    </w:p>
    <w:p w14:paraId="415838B3" w14:textId="77777777" w:rsidR="00466573" w:rsidRDefault="00466573">
      <w:pPr>
        <w:pStyle w:val="Textkrper"/>
      </w:pPr>
    </w:p>
    <w:p w14:paraId="70840B9B" w14:textId="77777777" w:rsidR="00466573" w:rsidRPr="005C715A" w:rsidRDefault="00466573">
      <w:pPr>
        <w:pStyle w:val="Textkrper"/>
      </w:pPr>
    </w:p>
    <w:tbl>
      <w:tblPr>
        <w:tblW w:w="10773" w:type="dxa"/>
        <w:tblInd w:w="250" w:type="dxa"/>
        <w:tblLayout w:type="fixed"/>
        <w:tblCellMar>
          <w:left w:w="10" w:type="dxa"/>
          <w:right w:w="10" w:type="dxa"/>
        </w:tblCellMar>
        <w:tblLook w:val="0000" w:firstRow="0" w:lastRow="0" w:firstColumn="0" w:lastColumn="0" w:noHBand="0" w:noVBand="0"/>
      </w:tblPr>
      <w:tblGrid>
        <w:gridCol w:w="5245"/>
        <w:gridCol w:w="5522"/>
        <w:gridCol w:w="6"/>
      </w:tblGrid>
      <w:tr w:rsidR="00F478CC" w:rsidRPr="00DC18BC" w14:paraId="405CF62F" w14:textId="77777777" w:rsidTr="00236B3F">
        <w:tc>
          <w:tcPr>
            <w:tcW w:w="5245" w:type="dxa"/>
            <w:tcBorders>
              <w:top w:val="single" w:sz="4" w:space="0" w:color="808080"/>
              <w:left w:val="single" w:sz="4" w:space="0" w:color="808080"/>
              <w:bottom w:val="single" w:sz="4" w:space="0" w:color="808080"/>
            </w:tcBorders>
            <w:shd w:val="clear" w:color="auto" w:fill="CCCCCC"/>
            <w:tcMar>
              <w:top w:w="0" w:type="dxa"/>
              <w:left w:w="108" w:type="dxa"/>
              <w:bottom w:w="0" w:type="dxa"/>
              <w:right w:w="108" w:type="dxa"/>
            </w:tcMar>
          </w:tcPr>
          <w:p w14:paraId="4A59C44F" w14:textId="4CD095A7" w:rsidR="00FA3737" w:rsidRPr="00691A29" w:rsidRDefault="00FA3737" w:rsidP="00FA3737">
            <w:pPr>
              <w:spacing w:before="65"/>
              <w:ind w:left="683" w:right="646"/>
              <w:jc w:val="center"/>
              <w:rPr>
                <w:b/>
                <w:lang w:val="de-DE"/>
              </w:rPr>
            </w:pPr>
            <w:r w:rsidRPr="00691A29">
              <w:rPr>
                <w:b/>
                <w:lang w:val="de-DE"/>
              </w:rPr>
              <w:t xml:space="preserve">Antrag um </w:t>
            </w:r>
            <w:r>
              <w:rPr>
                <w:b/>
                <w:lang w:val="de-DE"/>
              </w:rPr>
              <w:t>Verlängerung der Bau</w:t>
            </w:r>
            <w:r w:rsidR="00434F44">
              <w:rPr>
                <w:b/>
                <w:lang w:val="de-DE"/>
              </w:rPr>
              <w:t>genehmigung</w:t>
            </w:r>
            <w:r>
              <w:rPr>
                <w:b/>
                <w:lang w:val="de-DE"/>
              </w:rPr>
              <w:t xml:space="preserve"> / Bauzeit</w:t>
            </w:r>
          </w:p>
          <w:p w14:paraId="14BE3EAF" w14:textId="74BAE4B7" w:rsidR="00EE61A7" w:rsidRPr="00EE61A7" w:rsidRDefault="00EE61A7" w:rsidP="00EE61A7">
            <w:pPr>
              <w:pStyle w:val="berschrift2"/>
              <w:rPr>
                <w:lang w:val="de-DE"/>
              </w:rPr>
            </w:pPr>
            <w:r w:rsidRPr="00EE61A7">
              <w:rPr>
                <w:b w:val="0"/>
                <w:bCs w:val="0"/>
                <w:sz w:val="18"/>
                <w:szCs w:val="18"/>
                <w:lang w:val="de-DE"/>
              </w:rPr>
              <w:t>lt.Art.</w:t>
            </w:r>
            <w:r w:rsidR="00843248">
              <w:rPr>
                <w:b w:val="0"/>
                <w:bCs w:val="0"/>
                <w:sz w:val="18"/>
                <w:szCs w:val="18"/>
                <w:lang w:val="de-DE"/>
              </w:rPr>
              <w:t>75</w:t>
            </w:r>
            <w:r w:rsidRPr="00EE61A7">
              <w:rPr>
                <w:b w:val="0"/>
                <w:bCs w:val="0"/>
                <w:sz w:val="18"/>
                <w:szCs w:val="18"/>
                <w:lang w:val="de-DE"/>
              </w:rPr>
              <w:t xml:space="preserve"> LG 9/2018</w:t>
            </w:r>
          </w:p>
        </w:tc>
        <w:tc>
          <w:tcPr>
            <w:tcW w:w="5528" w:type="dxa"/>
            <w:gridSpan w:val="2"/>
            <w:tcBorders>
              <w:top w:val="single" w:sz="4" w:space="0" w:color="808080"/>
              <w:left w:val="single" w:sz="4" w:space="0" w:color="808080"/>
              <w:bottom w:val="single" w:sz="4" w:space="0" w:color="808080"/>
              <w:right w:val="single" w:sz="4" w:space="0" w:color="808080"/>
            </w:tcBorders>
            <w:shd w:val="clear" w:color="auto" w:fill="CCCCCC"/>
            <w:tcMar>
              <w:top w:w="0" w:type="dxa"/>
              <w:left w:w="108" w:type="dxa"/>
              <w:bottom w:w="0" w:type="dxa"/>
              <w:right w:w="108" w:type="dxa"/>
            </w:tcMar>
          </w:tcPr>
          <w:p w14:paraId="79779535" w14:textId="7FA6E706" w:rsidR="00EE61A7" w:rsidRPr="00352934" w:rsidRDefault="00D03EB5" w:rsidP="00EE61A7">
            <w:pPr>
              <w:pStyle w:val="berschrift2"/>
              <w:rPr>
                <w:rFonts w:eastAsia="Arial"/>
                <w:bCs w:val="0"/>
                <w:kern w:val="0"/>
                <w:szCs w:val="22"/>
                <w:lang w:eastAsia="en-US"/>
              </w:rPr>
            </w:pPr>
            <w:r w:rsidRPr="00352934">
              <w:rPr>
                <w:rFonts w:eastAsia="Arial"/>
                <w:bCs w:val="0"/>
                <w:kern w:val="0"/>
                <w:szCs w:val="22"/>
                <w:lang w:eastAsia="en-US"/>
              </w:rPr>
              <w:t xml:space="preserve">Domanda </w:t>
            </w:r>
            <w:r w:rsidR="00EE61A7" w:rsidRPr="00352934">
              <w:rPr>
                <w:rFonts w:eastAsia="Arial"/>
                <w:bCs w:val="0"/>
                <w:kern w:val="0"/>
                <w:szCs w:val="22"/>
                <w:lang w:eastAsia="en-US"/>
              </w:rPr>
              <w:t xml:space="preserve">di </w:t>
            </w:r>
            <w:r w:rsidR="00352934">
              <w:t>proroga del</w:t>
            </w:r>
            <w:r w:rsidR="00EE61A7" w:rsidRPr="00352934">
              <w:rPr>
                <w:rFonts w:eastAsia="Arial"/>
                <w:bCs w:val="0"/>
                <w:kern w:val="0"/>
                <w:szCs w:val="22"/>
                <w:lang w:eastAsia="en-US"/>
              </w:rPr>
              <w:t xml:space="preserve"> permesso di costruire / </w:t>
            </w:r>
            <w:r w:rsidR="00352934" w:rsidRPr="00352934">
              <w:rPr>
                <w:rFonts w:eastAsia="Arial"/>
                <w:bCs w:val="0"/>
                <w:kern w:val="0"/>
                <w:szCs w:val="22"/>
                <w:lang w:eastAsia="en-US"/>
              </w:rPr>
              <w:t>tempi di costruzione</w:t>
            </w:r>
          </w:p>
          <w:p w14:paraId="61777F56" w14:textId="64ACEF24" w:rsidR="00F478CC" w:rsidRPr="00101C6C" w:rsidRDefault="00EE61A7" w:rsidP="00D61A93">
            <w:pPr>
              <w:pStyle w:val="berschrift2"/>
              <w:rPr>
                <w:b w:val="0"/>
                <w:bCs w:val="0"/>
                <w:sz w:val="18"/>
                <w:szCs w:val="18"/>
              </w:rPr>
            </w:pPr>
            <w:r w:rsidRPr="00101C6C">
              <w:rPr>
                <w:b w:val="0"/>
                <w:bCs w:val="0"/>
                <w:sz w:val="18"/>
                <w:szCs w:val="18"/>
              </w:rPr>
              <w:t xml:space="preserve">ai sensi dell´art. </w:t>
            </w:r>
            <w:r w:rsidR="00843248" w:rsidRPr="00101C6C">
              <w:rPr>
                <w:b w:val="0"/>
                <w:bCs w:val="0"/>
                <w:sz w:val="18"/>
                <w:szCs w:val="18"/>
              </w:rPr>
              <w:t>75</w:t>
            </w:r>
            <w:r w:rsidRPr="00101C6C">
              <w:rPr>
                <w:b w:val="0"/>
                <w:bCs w:val="0"/>
                <w:sz w:val="18"/>
                <w:szCs w:val="18"/>
              </w:rPr>
              <w:t xml:space="preserve"> L.P. 9/2018</w:t>
            </w:r>
          </w:p>
        </w:tc>
      </w:tr>
      <w:tr w:rsidR="00F478CC" w:rsidRPr="00DC18BC" w14:paraId="214D6FD4" w14:textId="77777777" w:rsidTr="00236B3F">
        <w:tc>
          <w:tcPr>
            <w:tcW w:w="5245" w:type="dxa"/>
            <w:tcBorders>
              <w:top w:val="single" w:sz="4" w:space="0" w:color="808080"/>
              <w:left w:val="single" w:sz="4" w:space="0" w:color="808080"/>
              <w:bottom w:val="single" w:sz="4" w:space="0" w:color="808080"/>
            </w:tcBorders>
            <w:tcMar>
              <w:top w:w="0" w:type="dxa"/>
              <w:left w:w="108" w:type="dxa"/>
              <w:bottom w:w="0" w:type="dxa"/>
              <w:right w:w="108" w:type="dxa"/>
            </w:tcMar>
          </w:tcPr>
          <w:p w14:paraId="495D5126" w14:textId="77777777" w:rsidR="00F478CC" w:rsidRDefault="00F478CC" w:rsidP="006755D5">
            <w:pPr>
              <w:pStyle w:val="Kopfzeile"/>
              <w:tabs>
                <w:tab w:val="clear" w:pos="4536"/>
                <w:tab w:val="clear" w:pos="9072"/>
              </w:tabs>
              <w:spacing w:before="120" w:after="120" w:line="360" w:lineRule="auto"/>
              <w:rPr>
                <w:rFonts w:ascii="Arial" w:hAnsi="Arial" w:cs="Arial"/>
                <w:szCs w:val="24"/>
                <w:lang w:eastAsia="de-DE"/>
              </w:rPr>
            </w:pPr>
            <w:r w:rsidRPr="00F33E05">
              <w:rPr>
                <w:rFonts w:ascii="Arial" w:hAnsi="Arial" w:cs="Arial"/>
                <w:szCs w:val="24"/>
                <w:lang w:eastAsia="de-DE"/>
              </w:rPr>
              <w:t xml:space="preserve">Der/die Unterfertigte __________________________, geboren am ___________ in ___________________, </w:t>
            </w:r>
            <w:r>
              <w:rPr>
                <w:rFonts w:ascii="Arial" w:hAnsi="Arial" w:cs="Arial"/>
                <w:szCs w:val="24"/>
                <w:lang w:eastAsia="de-DE"/>
              </w:rPr>
              <w:t>wohnhaft in _________________________________, Straße ___________________________ Nr. ______, Steuernummer ______________________________</w:t>
            </w:r>
            <w:r>
              <w:rPr>
                <w:rFonts w:ascii="Arial" w:hAnsi="Arial" w:cs="Arial"/>
                <w:szCs w:val="24"/>
                <w:lang w:eastAsia="de-DE"/>
              </w:rPr>
              <w:br/>
              <w:t xml:space="preserve">Telefon ____________ </w:t>
            </w:r>
            <w:proofErr w:type="spellStart"/>
            <w:r w:rsidR="006755D5">
              <w:rPr>
                <w:rFonts w:ascii="Arial" w:hAnsi="Arial" w:cs="Arial"/>
                <w:szCs w:val="24"/>
                <w:lang w:eastAsia="de-DE"/>
              </w:rPr>
              <w:t>e</w:t>
            </w:r>
            <w:r>
              <w:rPr>
                <w:rFonts w:ascii="Arial" w:hAnsi="Arial" w:cs="Arial"/>
                <w:szCs w:val="24"/>
                <w:lang w:eastAsia="de-DE"/>
              </w:rPr>
              <w:t>-</w:t>
            </w:r>
            <w:r w:rsidR="006755D5">
              <w:rPr>
                <w:rFonts w:ascii="Arial" w:hAnsi="Arial" w:cs="Arial"/>
                <w:szCs w:val="24"/>
                <w:lang w:eastAsia="de-DE"/>
              </w:rPr>
              <w:t>m</w:t>
            </w:r>
            <w:r>
              <w:rPr>
                <w:rFonts w:ascii="Arial" w:hAnsi="Arial" w:cs="Arial"/>
                <w:szCs w:val="24"/>
                <w:lang w:eastAsia="de-DE"/>
              </w:rPr>
              <w:t>ail</w:t>
            </w:r>
            <w:proofErr w:type="spellEnd"/>
            <w:r>
              <w:rPr>
                <w:rFonts w:ascii="Arial" w:hAnsi="Arial" w:cs="Arial"/>
                <w:szCs w:val="24"/>
                <w:lang w:eastAsia="de-DE"/>
              </w:rPr>
              <w:t xml:space="preserve"> __________________</w:t>
            </w:r>
          </w:p>
        </w:tc>
        <w:tc>
          <w:tcPr>
            <w:tcW w:w="5528"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BFF041C" w14:textId="77777777" w:rsidR="00F478CC" w:rsidRDefault="00F478CC" w:rsidP="006755D5">
            <w:pPr>
              <w:pStyle w:val="Standard1"/>
              <w:spacing w:before="120" w:after="120" w:line="360" w:lineRule="auto"/>
              <w:rPr>
                <w:rFonts w:ascii="Arial" w:hAnsi="Arial" w:cs="Arial"/>
                <w:sz w:val="20"/>
                <w:lang w:val="it-IT"/>
              </w:rPr>
            </w:pPr>
            <w:r>
              <w:rPr>
                <w:rFonts w:ascii="Arial" w:hAnsi="Arial" w:cs="Arial"/>
                <w:sz w:val="20"/>
                <w:lang w:val="it-IT"/>
              </w:rPr>
              <w:t>Il/la sottoscritto/a _____________________________, nato/a il ____________ a ______________________, residente a __________________________________, via ______________________________ n. ________, codice fiscale ________________________________</w:t>
            </w:r>
            <w:r>
              <w:rPr>
                <w:rFonts w:ascii="Arial" w:hAnsi="Arial" w:cs="Arial"/>
                <w:sz w:val="20"/>
                <w:lang w:val="it-IT"/>
              </w:rPr>
              <w:br/>
              <w:t xml:space="preserve">telefono ______________ </w:t>
            </w:r>
            <w:r w:rsidR="006755D5">
              <w:rPr>
                <w:rFonts w:ascii="Arial" w:hAnsi="Arial" w:cs="Arial"/>
                <w:sz w:val="20"/>
                <w:lang w:val="it-IT"/>
              </w:rPr>
              <w:t>e</w:t>
            </w:r>
            <w:r>
              <w:rPr>
                <w:rFonts w:ascii="Arial" w:hAnsi="Arial" w:cs="Arial"/>
                <w:sz w:val="20"/>
                <w:lang w:val="it-IT"/>
              </w:rPr>
              <w:t>-</w:t>
            </w:r>
            <w:r w:rsidR="006755D5">
              <w:rPr>
                <w:rFonts w:ascii="Arial" w:hAnsi="Arial" w:cs="Arial"/>
                <w:sz w:val="20"/>
                <w:lang w:val="it-IT"/>
              </w:rPr>
              <w:t>m</w:t>
            </w:r>
            <w:r>
              <w:rPr>
                <w:rFonts w:ascii="Arial" w:hAnsi="Arial" w:cs="Arial"/>
                <w:sz w:val="20"/>
                <w:lang w:val="it-IT"/>
              </w:rPr>
              <w:t>ail ________________</w:t>
            </w:r>
          </w:p>
        </w:tc>
      </w:tr>
      <w:tr w:rsidR="00F478CC" w:rsidRPr="00DC18BC" w14:paraId="66C867DC" w14:textId="77777777" w:rsidTr="00236B3F">
        <w:tc>
          <w:tcPr>
            <w:tcW w:w="5245" w:type="dxa"/>
            <w:tcBorders>
              <w:top w:val="single" w:sz="4" w:space="0" w:color="808080"/>
              <w:left w:val="single" w:sz="4" w:space="0" w:color="808080"/>
              <w:bottom w:val="single" w:sz="4" w:space="0" w:color="808080"/>
            </w:tcBorders>
            <w:tcMar>
              <w:top w:w="0" w:type="dxa"/>
              <w:left w:w="108" w:type="dxa"/>
              <w:bottom w:w="0" w:type="dxa"/>
              <w:right w:w="108" w:type="dxa"/>
            </w:tcMar>
          </w:tcPr>
          <w:p w14:paraId="32C7E0B2" w14:textId="7D0BB604" w:rsidR="00F478CC" w:rsidRDefault="00F478CC" w:rsidP="00BB0723">
            <w:pPr>
              <w:pStyle w:val="Standard1"/>
              <w:tabs>
                <w:tab w:val="left" w:pos="2698"/>
                <w:tab w:val="left" w:leader="dot" w:pos="5031"/>
              </w:tabs>
              <w:spacing w:after="120"/>
              <w:ind w:left="-1"/>
            </w:pPr>
            <w:r>
              <w:rPr>
                <w:rFonts w:ascii="Arial" w:hAnsi="Arial" w:cs="Arial"/>
                <w:sz w:val="20"/>
              </w:rPr>
              <w:t>in seiner/ihrer Eigenschaft als:</w:t>
            </w:r>
            <w:r>
              <w:rPr>
                <w:rFonts w:ascii="Arial" w:hAnsi="Arial" w:cs="Arial"/>
                <w:sz w:val="20"/>
              </w:rPr>
              <w:tab/>
              <w:t>◊ Eigentümer</w:t>
            </w:r>
            <w:r w:rsidR="00DC18BC">
              <w:rPr>
                <w:rFonts w:ascii="Arial" w:hAnsi="Arial" w:cs="Arial"/>
                <w:sz w:val="20"/>
              </w:rPr>
              <w:t>/in</w:t>
            </w:r>
            <w:r>
              <w:rPr>
                <w:rFonts w:ascii="Arial" w:hAnsi="Arial" w:cs="Arial"/>
                <w:sz w:val="20"/>
              </w:rPr>
              <w:br/>
            </w:r>
            <w:r>
              <w:rPr>
                <w:rFonts w:ascii="Arial" w:hAnsi="Arial" w:cs="Arial"/>
                <w:sz w:val="20"/>
              </w:rPr>
              <w:tab/>
              <w:t>◊ Rechtlicher Vertreter</w:t>
            </w:r>
            <w:r w:rsidR="00DC18BC">
              <w:rPr>
                <w:rFonts w:ascii="Arial" w:hAnsi="Arial" w:cs="Arial"/>
                <w:sz w:val="20"/>
              </w:rPr>
              <w:t>/in</w:t>
            </w:r>
            <w:r>
              <w:rPr>
                <w:rFonts w:ascii="Arial" w:hAnsi="Arial" w:cs="Arial"/>
                <w:sz w:val="20"/>
              </w:rPr>
              <w:br/>
            </w:r>
            <w:r>
              <w:rPr>
                <w:rFonts w:ascii="Arial" w:hAnsi="Arial" w:cs="Arial"/>
                <w:sz w:val="20"/>
              </w:rPr>
              <w:tab/>
              <w:t xml:space="preserve">◊ </w:t>
            </w:r>
            <w:proofErr w:type="spellStart"/>
            <w:r>
              <w:rPr>
                <w:rFonts w:ascii="Arial" w:hAnsi="Arial" w:cs="Arial"/>
                <w:sz w:val="20"/>
              </w:rPr>
              <w:t>Kondominiumsverw</w:t>
            </w:r>
            <w:proofErr w:type="spellEnd"/>
            <w:r>
              <w:rPr>
                <w:rFonts w:ascii="Arial" w:hAnsi="Arial" w:cs="Arial"/>
                <w:sz w:val="20"/>
              </w:rPr>
              <w:t>.</w:t>
            </w:r>
          </w:p>
        </w:tc>
        <w:tc>
          <w:tcPr>
            <w:tcW w:w="5528"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903EDD9" w14:textId="0E34BE32" w:rsidR="00F478CC" w:rsidRDefault="00F478CC" w:rsidP="00F94B69">
            <w:pPr>
              <w:pStyle w:val="Standard1"/>
              <w:tabs>
                <w:tab w:val="left" w:pos="1714"/>
                <w:tab w:val="left" w:pos="2212"/>
                <w:tab w:val="left" w:leader="dot" w:pos="4763"/>
              </w:tabs>
              <w:spacing w:after="120"/>
              <w:ind w:left="227"/>
              <w:rPr>
                <w:rFonts w:ascii="Arial" w:hAnsi="Arial" w:cs="Arial"/>
                <w:sz w:val="20"/>
                <w:lang w:val="it-IT"/>
              </w:rPr>
            </w:pPr>
            <w:r>
              <w:rPr>
                <w:rFonts w:ascii="Arial" w:hAnsi="Arial" w:cs="Arial"/>
                <w:sz w:val="20"/>
                <w:lang w:val="it-IT"/>
              </w:rPr>
              <w:t xml:space="preserve">in qualità di: </w:t>
            </w:r>
            <w:r>
              <w:rPr>
                <w:rFonts w:ascii="Arial" w:hAnsi="Arial" w:cs="Arial"/>
                <w:sz w:val="20"/>
                <w:lang w:val="it-IT"/>
              </w:rPr>
              <w:tab/>
              <w:t>◊ proprietario</w:t>
            </w:r>
            <w:r w:rsidR="00DC18BC">
              <w:rPr>
                <w:rFonts w:ascii="Arial" w:hAnsi="Arial" w:cs="Arial"/>
                <w:sz w:val="20"/>
                <w:lang w:val="it-IT"/>
              </w:rPr>
              <w:t>/a</w:t>
            </w:r>
            <w:r>
              <w:rPr>
                <w:rFonts w:ascii="Arial" w:hAnsi="Arial" w:cs="Arial"/>
                <w:sz w:val="20"/>
                <w:lang w:val="it-IT"/>
              </w:rPr>
              <w:br/>
            </w:r>
            <w:r>
              <w:rPr>
                <w:rFonts w:ascii="Arial" w:hAnsi="Arial" w:cs="Arial"/>
                <w:sz w:val="20"/>
                <w:lang w:val="it-IT"/>
              </w:rPr>
              <w:tab/>
              <w:t>◊ legale rappresentante</w:t>
            </w:r>
            <w:r>
              <w:rPr>
                <w:rFonts w:ascii="Arial" w:hAnsi="Arial" w:cs="Arial"/>
                <w:sz w:val="20"/>
                <w:lang w:val="it-IT"/>
              </w:rPr>
              <w:br/>
            </w:r>
            <w:r>
              <w:rPr>
                <w:rFonts w:ascii="Arial" w:hAnsi="Arial" w:cs="Arial"/>
                <w:sz w:val="20"/>
                <w:lang w:val="it-IT"/>
              </w:rPr>
              <w:tab/>
              <w:t xml:space="preserve">◊ </w:t>
            </w:r>
            <w:r w:rsidR="00236B3F">
              <w:rPr>
                <w:rFonts w:ascii="Arial" w:hAnsi="Arial" w:cs="Arial"/>
                <w:sz w:val="20"/>
                <w:lang w:val="it-IT"/>
              </w:rPr>
              <w:t>amministratore condominiale</w:t>
            </w:r>
          </w:p>
        </w:tc>
      </w:tr>
      <w:tr w:rsidR="00F478CC" w14:paraId="47902B0D" w14:textId="77777777" w:rsidTr="00236B3F">
        <w:trPr>
          <w:trHeight w:val="2030"/>
        </w:trPr>
        <w:tc>
          <w:tcPr>
            <w:tcW w:w="5245" w:type="dxa"/>
            <w:tcBorders>
              <w:top w:val="single" w:sz="4" w:space="0" w:color="808080"/>
              <w:left w:val="single" w:sz="4" w:space="0" w:color="808080"/>
              <w:bottom w:val="single" w:sz="4" w:space="0" w:color="808080"/>
            </w:tcBorders>
            <w:tcMar>
              <w:top w:w="0" w:type="dxa"/>
              <w:left w:w="108" w:type="dxa"/>
              <w:bottom w:w="0" w:type="dxa"/>
              <w:right w:w="108" w:type="dxa"/>
            </w:tcMar>
          </w:tcPr>
          <w:p w14:paraId="31454E72" w14:textId="77777777" w:rsidR="00F478CC" w:rsidRDefault="00F478CC" w:rsidP="00F94B69">
            <w:pPr>
              <w:pStyle w:val="Standard1"/>
              <w:tabs>
                <w:tab w:val="left" w:pos="1488"/>
                <w:tab w:val="left" w:leader="dot" w:pos="4748"/>
                <w:tab w:val="left" w:pos="5032"/>
              </w:tabs>
              <w:spacing w:before="60" w:after="60"/>
              <w:jc w:val="both"/>
              <w:rPr>
                <w:rFonts w:ascii="Arial" w:hAnsi="Arial" w:cs="Arial"/>
                <w:sz w:val="20"/>
              </w:rPr>
            </w:pPr>
            <w:r>
              <w:rPr>
                <w:rFonts w:ascii="Arial" w:hAnsi="Arial" w:cs="Arial"/>
                <w:sz w:val="20"/>
              </w:rPr>
              <w:t>Gesellschaft</w:t>
            </w:r>
            <w:r>
              <w:rPr>
                <w:rFonts w:ascii="Arial" w:hAnsi="Arial" w:cs="Arial"/>
                <w:sz w:val="20"/>
              </w:rPr>
              <w:tab/>
              <w:t>_____________________________</w:t>
            </w:r>
          </w:p>
          <w:p w14:paraId="4ADF37FE" w14:textId="77777777" w:rsidR="00F478CC" w:rsidRDefault="00F478CC" w:rsidP="00F94B69">
            <w:pPr>
              <w:pStyle w:val="Standard1"/>
              <w:tabs>
                <w:tab w:val="left" w:pos="1487"/>
                <w:tab w:val="left" w:leader="dot" w:pos="4747"/>
                <w:tab w:val="left" w:pos="5031"/>
              </w:tabs>
              <w:spacing w:after="60"/>
              <w:ind w:left="-1"/>
              <w:jc w:val="both"/>
              <w:rPr>
                <w:rFonts w:ascii="Arial" w:hAnsi="Arial" w:cs="Arial"/>
                <w:sz w:val="20"/>
              </w:rPr>
            </w:pPr>
            <w:r>
              <w:rPr>
                <w:rFonts w:ascii="Arial" w:hAnsi="Arial" w:cs="Arial"/>
                <w:sz w:val="20"/>
              </w:rPr>
              <w:t>Sitz</w:t>
            </w:r>
            <w:r>
              <w:rPr>
                <w:rFonts w:ascii="Arial" w:hAnsi="Arial" w:cs="Arial"/>
                <w:sz w:val="20"/>
              </w:rPr>
              <w:tab/>
              <w:t>_____________________________</w:t>
            </w:r>
          </w:p>
          <w:p w14:paraId="7073D72C" w14:textId="5521E0CC" w:rsidR="00F478CC" w:rsidRDefault="005A6BF3" w:rsidP="00F94B69">
            <w:pPr>
              <w:pStyle w:val="Standard1"/>
              <w:tabs>
                <w:tab w:val="left" w:pos="1438"/>
                <w:tab w:val="left" w:pos="1485"/>
                <w:tab w:val="left" w:leader="dot" w:pos="4535"/>
                <w:tab w:val="left" w:pos="5031"/>
              </w:tabs>
              <w:spacing w:after="120"/>
              <w:ind w:left="-1"/>
              <w:jc w:val="both"/>
              <w:rPr>
                <w:rFonts w:ascii="Arial" w:hAnsi="Arial" w:cs="Arial"/>
                <w:sz w:val="20"/>
              </w:rPr>
            </w:pPr>
            <w:r>
              <w:rPr>
                <w:rFonts w:ascii="Arial" w:hAnsi="Arial" w:cs="Arial"/>
                <w:sz w:val="20"/>
              </w:rPr>
              <w:t>MwSt.</w:t>
            </w:r>
            <w:r w:rsidR="00F478CC">
              <w:rPr>
                <w:rFonts w:ascii="Arial" w:hAnsi="Arial" w:cs="Arial"/>
                <w:sz w:val="20"/>
              </w:rPr>
              <w:t>-Nummer</w:t>
            </w:r>
            <w:r w:rsidR="00F478CC">
              <w:rPr>
                <w:rFonts w:ascii="Arial" w:hAnsi="Arial" w:cs="Arial"/>
                <w:sz w:val="20"/>
              </w:rPr>
              <w:tab/>
              <w:t xml:space="preserve"> _____________________________</w:t>
            </w:r>
          </w:p>
          <w:p w14:paraId="2712B343" w14:textId="77777777" w:rsidR="00F478CC" w:rsidRDefault="00F478CC" w:rsidP="00F94B69">
            <w:pPr>
              <w:pStyle w:val="Standard1"/>
              <w:tabs>
                <w:tab w:val="left" w:pos="1487"/>
                <w:tab w:val="left" w:leader="dot" w:pos="4747"/>
                <w:tab w:val="left" w:pos="5031"/>
              </w:tabs>
              <w:spacing w:before="60" w:after="60"/>
              <w:ind w:left="-1"/>
              <w:jc w:val="both"/>
              <w:rPr>
                <w:rFonts w:ascii="Arial" w:hAnsi="Arial" w:cs="Arial"/>
                <w:sz w:val="20"/>
              </w:rPr>
            </w:pPr>
            <w:r>
              <w:rPr>
                <w:rFonts w:ascii="Arial" w:hAnsi="Arial" w:cs="Arial"/>
                <w:sz w:val="20"/>
              </w:rPr>
              <w:t>Kondominium</w:t>
            </w:r>
            <w:r>
              <w:rPr>
                <w:rFonts w:ascii="Arial" w:hAnsi="Arial" w:cs="Arial"/>
                <w:sz w:val="20"/>
              </w:rPr>
              <w:tab/>
              <w:t>_____________________________</w:t>
            </w:r>
          </w:p>
          <w:p w14:paraId="1373E9FC" w14:textId="77777777" w:rsidR="00F478CC" w:rsidRDefault="00F478CC" w:rsidP="00F94B69">
            <w:pPr>
              <w:pStyle w:val="Standard1"/>
              <w:tabs>
                <w:tab w:val="left" w:pos="1487"/>
                <w:tab w:val="left" w:leader="dot" w:pos="4747"/>
                <w:tab w:val="left" w:pos="5031"/>
              </w:tabs>
              <w:spacing w:after="60"/>
              <w:ind w:left="-1"/>
              <w:jc w:val="both"/>
              <w:rPr>
                <w:rFonts w:ascii="Arial" w:hAnsi="Arial" w:cs="Arial"/>
                <w:sz w:val="20"/>
              </w:rPr>
            </w:pPr>
            <w:r>
              <w:rPr>
                <w:rFonts w:ascii="Arial" w:hAnsi="Arial" w:cs="Arial"/>
                <w:sz w:val="20"/>
              </w:rPr>
              <w:t>Adresse</w:t>
            </w:r>
            <w:r>
              <w:rPr>
                <w:rFonts w:ascii="Arial" w:hAnsi="Arial" w:cs="Arial"/>
                <w:sz w:val="20"/>
              </w:rPr>
              <w:tab/>
              <w:t>_____________________________</w:t>
            </w:r>
          </w:p>
          <w:p w14:paraId="60E41773" w14:textId="64A42887" w:rsidR="00F478CC" w:rsidRDefault="005A6BF3" w:rsidP="00F94B69">
            <w:pPr>
              <w:pStyle w:val="Standard1"/>
              <w:tabs>
                <w:tab w:val="left" w:pos="1438"/>
                <w:tab w:val="left" w:pos="1485"/>
                <w:tab w:val="left" w:leader="dot" w:pos="4535"/>
                <w:tab w:val="left" w:pos="5031"/>
              </w:tabs>
              <w:spacing w:after="120"/>
              <w:ind w:left="-1"/>
              <w:jc w:val="both"/>
              <w:rPr>
                <w:rFonts w:ascii="Arial" w:hAnsi="Arial" w:cs="Arial"/>
                <w:sz w:val="20"/>
              </w:rPr>
            </w:pPr>
            <w:r>
              <w:rPr>
                <w:rFonts w:ascii="Arial" w:hAnsi="Arial" w:cs="Arial"/>
                <w:sz w:val="20"/>
              </w:rPr>
              <w:t>MwSt.</w:t>
            </w:r>
            <w:r w:rsidR="00F478CC">
              <w:rPr>
                <w:rFonts w:ascii="Arial" w:hAnsi="Arial" w:cs="Arial"/>
                <w:sz w:val="20"/>
              </w:rPr>
              <w:t>-Nummer _____________________________</w:t>
            </w:r>
          </w:p>
        </w:tc>
        <w:tc>
          <w:tcPr>
            <w:tcW w:w="5528"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9648BBE" w14:textId="77777777" w:rsidR="00F478CC" w:rsidRDefault="00F478CC" w:rsidP="00F94B69">
            <w:pPr>
              <w:pStyle w:val="Standard1"/>
              <w:tabs>
                <w:tab w:val="left" w:pos="1894"/>
                <w:tab w:val="left" w:leader="dot" w:pos="4763"/>
              </w:tabs>
              <w:spacing w:before="60" w:after="60"/>
              <w:ind w:left="227"/>
              <w:jc w:val="both"/>
              <w:rPr>
                <w:rFonts w:ascii="Arial" w:hAnsi="Arial" w:cs="Arial"/>
                <w:sz w:val="20"/>
                <w:lang w:val="it-IT"/>
              </w:rPr>
            </w:pPr>
            <w:r>
              <w:rPr>
                <w:rFonts w:ascii="Arial" w:hAnsi="Arial" w:cs="Arial"/>
                <w:sz w:val="20"/>
                <w:lang w:val="it-IT"/>
              </w:rPr>
              <w:t>Società</w:t>
            </w:r>
            <w:r>
              <w:rPr>
                <w:rFonts w:ascii="Arial" w:hAnsi="Arial" w:cs="Arial"/>
                <w:sz w:val="20"/>
                <w:lang w:val="it-IT"/>
              </w:rPr>
              <w:tab/>
              <w:t>___________________________</w:t>
            </w:r>
          </w:p>
          <w:p w14:paraId="1151C042" w14:textId="77777777" w:rsidR="00F478CC" w:rsidRDefault="00F478CC" w:rsidP="00F94B69">
            <w:pPr>
              <w:pStyle w:val="Standard1"/>
              <w:tabs>
                <w:tab w:val="left" w:pos="1894"/>
                <w:tab w:val="left" w:leader="dot" w:pos="4763"/>
              </w:tabs>
              <w:spacing w:after="60"/>
              <w:ind w:left="227"/>
              <w:jc w:val="both"/>
              <w:rPr>
                <w:rFonts w:ascii="Arial" w:hAnsi="Arial" w:cs="Arial"/>
                <w:sz w:val="20"/>
                <w:lang w:val="it-IT"/>
              </w:rPr>
            </w:pPr>
            <w:r>
              <w:rPr>
                <w:rFonts w:ascii="Arial" w:hAnsi="Arial" w:cs="Arial"/>
                <w:sz w:val="20"/>
                <w:lang w:val="it-IT"/>
              </w:rPr>
              <w:t>sede legale</w:t>
            </w:r>
            <w:r>
              <w:rPr>
                <w:rFonts w:ascii="Arial" w:hAnsi="Arial" w:cs="Arial"/>
                <w:sz w:val="20"/>
                <w:lang w:val="it-IT"/>
              </w:rPr>
              <w:tab/>
              <w:t>___________________________</w:t>
            </w:r>
          </w:p>
          <w:p w14:paraId="08495B5A" w14:textId="77777777" w:rsidR="00F478CC" w:rsidRDefault="00F478CC" w:rsidP="00F94B69">
            <w:pPr>
              <w:pStyle w:val="Standard1"/>
              <w:tabs>
                <w:tab w:val="left" w:pos="1894"/>
                <w:tab w:val="left" w:leader="dot" w:pos="4763"/>
              </w:tabs>
              <w:spacing w:after="120"/>
              <w:ind w:left="227"/>
              <w:jc w:val="both"/>
              <w:rPr>
                <w:rFonts w:ascii="Arial" w:hAnsi="Arial" w:cs="Arial"/>
                <w:sz w:val="20"/>
                <w:lang w:val="it-IT"/>
              </w:rPr>
            </w:pPr>
            <w:r>
              <w:rPr>
                <w:rFonts w:ascii="Arial" w:hAnsi="Arial" w:cs="Arial"/>
                <w:sz w:val="20"/>
                <w:lang w:val="it-IT"/>
              </w:rPr>
              <w:t>Partita iva</w:t>
            </w:r>
            <w:r>
              <w:rPr>
                <w:rFonts w:ascii="Arial" w:hAnsi="Arial" w:cs="Arial"/>
                <w:sz w:val="20"/>
                <w:lang w:val="it-IT"/>
              </w:rPr>
              <w:tab/>
              <w:t>___________________________</w:t>
            </w:r>
          </w:p>
          <w:p w14:paraId="01424817" w14:textId="77777777" w:rsidR="00F478CC" w:rsidRDefault="00F478CC" w:rsidP="00F94B69">
            <w:pPr>
              <w:pStyle w:val="Standard1"/>
              <w:tabs>
                <w:tab w:val="left" w:pos="1894"/>
                <w:tab w:val="left" w:leader="dot" w:pos="4763"/>
              </w:tabs>
              <w:spacing w:before="60" w:after="60"/>
              <w:ind w:left="227"/>
              <w:jc w:val="both"/>
              <w:rPr>
                <w:rFonts w:ascii="Arial" w:hAnsi="Arial" w:cs="Arial"/>
                <w:sz w:val="20"/>
                <w:lang w:val="it-IT"/>
              </w:rPr>
            </w:pPr>
            <w:r>
              <w:rPr>
                <w:rFonts w:ascii="Arial" w:hAnsi="Arial" w:cs="Arial"/>
                <w:sz w:val="20"/>
                <w:lang w:val="it-IT"/>
              </w:rPr>
              <w:t>Condominio</w:t>
            </w:r>
            <w:r>
              <w:rPr>
                <w:rFonts w:ascii="Arial" w:hAnsi="Arial" w:cs="Arial"/>
                <w:sz w:val="20"/>
                <w:lang w:val="it-IT"/>
              </w:rPr>
              <w:tab/>
              <w:t>___________________________</w:t>
            </w:r>
          </w:p>
          <w:p w14:paraId="66D45D44" w14:textId="77777777" w:rsidR="00F478CC" w:rsidRDefault="00F478CC" w:rsidP="00F94B69">
            <w:pPr>
              <w:pStyle w:val="Standard1"/>
              <w:tabs>
                <w:tab w:val="left" w:pos="1645"/>
                <w:tab w:val="left" w:pos="1894"/>
                <w:tab w:val="left" w:leader="dot" w:pos="4763"/>
              </w:tabs>
              <w:spacing w:after="60"/>
              <w:ind w:left="227"/>
              <w:jc w:val="both"/>
              <w:rPr>
                <w:rFonts w:ascii="Arial" w:hAnsi="Arial" w:cs="Arial"/>
                <w:sz w:val="20"/>
                <w:lang w:val="it-IT"/>
              </w:rPr>
            </w:pPr>
            <w:r>
              <w:rPr>
                <w:rFonts w:ascii="Arial" w:hAnsi="Arial" w:cs="Arial"/>
                <w:sz w:val="20"/>
                <w:lang w:val="it-IT"/>
              </w:rPr>
              <w:t>indirizzo</w:t>
            </w:r>
            <w:r>
              <w:rPr>
                <w:rFonts w:ascii="Arial" w:hAnsi="Arial" w:cs="Arial"/>
                <w:sz w:val="20"/>
                <w:lang w:val="it-IT"/>
              </w:rPr>
              <w:tab/>
              <w:t>_____________________________</w:t>
            </w:r>
          </w:p>
          <w:p w14:paraId="7C0ADB68" w14:textId="6F202A0E" w:rsidR="00F478CC" w:rsidRDefault="005A6BF3" w:rsidP="00F94B69">
            <w:pPr>
              <w:pStyle w:val="Standard1"/>
              <w:tabs>
                <w:tab w:val="left" w:pos="1645"/>
                <w:tab w:val="left" w:pos="1894"/>
                <w:tab w:val="left" w:leader="dot" w:pos="4763"/>
              </w:tabs>
              <w:spacing w:after="60"/>
              <w:ind w:left="227"/>
              <w:jc w:val="both"/>
              <w:rPr>
                <w:rFonts w:ascii="Arial" w:hAnsi="Arial" w:cs="Arial"/>
                <w:sz w:val="20"/>
                <w:lang w:val="it-IT"/>
              </w:rPr>
            </w:pPr>
            <w:r>
              <w:rPr>
                <w:rFonts w:ascii="Arial" w:hAnsi="Arial" w:cs="Arial"/>
                <w:sz w:val="20"/>
                <w:lang w:val="it-IT"/>
              </w:rPr>
              <w:t>P.IVA</w:t>
            </w:r>
            <w:r w:rsidR="00F478CC">
              <w:rPr>
                <w:rFonts w:ascii="Arial" w:hAnsi="Arial" w:cs="Arial"/>
                <w:sz w:val="20"/>
                <w:lang w:val="it-IT"/>
              </w:rPr>
              <w:t xml:space="preserve"> </w:t>
            </w:r>
            <w:r w:rsidR="00F478CC">
              <w:rPr>
                <w:rFonts w:ascii="Arial" w:hAnsi="Arial" w:cs="Arial"/>
                <w:sz w:val="20"/>
                <w:lang w:val="it-IT"/>
              </w:rPr>
              <w:tab/>
              <w:t>_____________________________</w:t>
            </w:r>
          </w:p>
        </w:tc>
      </w:tr>
      <w:tr w:rsidR="00F478CC" w14:paraId="2FBC34F3" w14:textId="77777777" w:rsidTr="00236B3F">
        <w:tc>
          <w:tcPr>
            <w:tcW w:w="5245" w:type="dxa"/>
            <w:tcBorders>
              <w:top w:val="single" w:sz="4" w:space="0" w:color="808080"/>
              <w:left w:val="single" w:sz="4" w:space="0" w:color="808080"/>
              <w:bottom w:val="single" w:sz="4" w:space="0" w:color="808080"/>
            </w:tcBorders>
            <w:tcMar>
              <w:top w:w="0" w:type="dxa"/>
              <w:left w:w="108" w:type="dxa"/>
              <w:bottom w:w="0" w:type="dxa"/>
              <w:right w:w="108" w:type="dxa"/>
            </w:tcMar>
          </w:tcPr>
          <w:p w14:paraId="00D07EBF" w14:textId="77777777" w:rsidR="00F478CC" w:rsidRDefault="00F478CC" w:rsidP="00F94B69">
            <w:pPr>
              <w:pStyle w:val="Standard1"/>
              <w:spacing w:before="120" w:after="120"/>
              <w:jc w:val="center"/>
              <w:rPr>
                <w:rFonts w:ascii="Arial" w:hAnsi="Arial" w:cs="Arial"/>
                <w:b/>
                <w:bCs/>
                <w:sz w:val="22"/>
              </w:rPr>
            </w:pPr>
            <w:r>
              <w:rPr>
                <w:rFonts w:ascii="Arial" w:hAnsi="Arial" w:cs="Arial"/>
                <w:b/>
                <w:bCs/>
                <w:sz w:val="22"/>
              </w:rPr>
              <w:t>ersucht</w:t>
            </w:r>
          </w:p>
        </w:tc>
        <w:tc>
          <w:tcPr>
            <w:tcW w:w="5528"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599B23E0" w14:textId="77777777" w:rsidR="00F478CC" w:rsidRDefault="00F478CC" w:rsidP="00F94B69">
            <w:pPr>
              <w:pStyle w:val="Standard1"/>
              <w:spacing w:before="120" w:after="120"/>
              <w:jc w:val="center"/>
              <w:rPr>
                <w:rFonts w:ascii="Arial" w:hAnsi="Arial" w:cs="Arial"/>
                <w:b/>
                <w:bCs/>
                <w:sz w:val="22"/>
              </w:rPr>
            </w:pPr>
            <w:proofErr w:type="spellStart"/>
            <w:r>
              <w:rPr>
                <w:rFonts w:ascii="Arial" w:hAnsi="Arial" w:cs="Arial"/>
                <w:b/>
                <w:bCs/>
                <w:sz w:val="22"/>
              </w:rPr>
              <w:t>chiede</w:t>
            </w:r>
            <w:proofErr w:type="spellEnd"/>
          </w:p>
        </w:tc>
      </w:tr>
      <w:tr w:rsidR="00F478CC" w:rsidRPr="001B7189" w14:paraId="1A082AFF" w14:textId="77777777" w:rsidTr="00236B3F">
        <w:tc>
          <w:tcPr>
            <w:tcW w:w="5245" w:type="dxa"/>
            <w:tcBorders>
              <w:top w:val="single" w:sz="4" w:space="0" w:color="808080"/>
              <w:left w:val="single" w:sz="4" w:space="0" w:color="808080"/>
              <w:bottom w:val="single" w:sz="4" w:space="0" w:color="808080"/>
            </w:tcBorders>
            <w:tcMar>
              <w:top w:w="0" w:type="dxa"/>
              <w:left w:w="108" w:type="dxa"/>
              <w:bottom w:w="0" w:type="dxa"/>
              <w:right w:w="108" w:type="dxa"/>
            </w:tcMar>
          </w:tcPr>
          <w:p w14:paraId="624814C8" w14:textId="7AEE592A" w:rsidR="00F478CC" w:rsidRDefault="00F478CC" w:rsidP="00F94B69">
            <w:pPr>
              <w:pStyle w:val="Textkrper21"/>
              <w:spacing w:after="120" w:line="240" w:lineRule="auto"/>
            </w:pPr>
            <w:r>
              <w:t xml:space="preserve">um </w:t>
            </w:r>
            <w:r w:rsidR="00D61A93">
              <w:t>Verlängerung</w:t>
            </w:r>
            <w:r w:rsidR="00EE61A7">
              <w:t xml:space="preserve"> </w:t>
            </w:r>
          </w:p>
          <w:p w14:paraId="63B98E77" w14:textId="5800FA7C" w:rsidR="00D61A93" w:rsidRDefault="00D61A93" w:rsidP="00D61A93">
            <w:pPr>
              <w:pStyle w:val="Textkrper21"/>
              <w:spacing w:after="120" w:line="240" w:lineRule="auto"/>
            </w:pPr>
            <w:r w:rsidRPr="00565216">
              <w:rPr>
                <w:b/>
                <w:sz w:val="18"/>
                <w:szCs w:val="18"/>
              </w:rPr>
              <w:fldChar w:fldCharType="begin">
                <w:ffData>
                  <w:name w:val="Kontrollkästchen1"/>
                  <w:enabled/>
                  <w:calcOnExit w:val="0"/>
                  <w:checkBox>
                    <w:sizeAuto/>
                    <w:default w:val="0"/>
                  </w:checkBox>
                </w:ffData>
              </w:fldChar>
            </w:r>
            <w:r w:rsidRPr="00565216">
              <w:rPr>
                <w:b/>
                <w:sz w:val="18"/>
                <w:szCs w:val="18"/>
              </w:rPr>
              <w:instrText xml:space="preserve"> FORMCHECKBOX </w:instrText>
            </w:r>
            <w:r w:rsidR="00DC18BC">
              <w:rPr>
                <w:b/>
                <w:sz w:val="18"/>
                <w:szCs w:val="18"/>
              </w:rPr>
            </w:r>
            <w:r w:rsidR="00DC18BC">
              <w:rPr>
                <w:b/>
                <w:sz w:val="18"/>
                <w:szCs w:val="18"/>
              </w:rPr>
              <w:fldChar w:fldCharType="separate"/>
            </w:r>
            <w:r w:rsidRPr="00565216">
              <w:rPr>
                <w:b/>
                <w:sz w:val="18"/>
                <w:szCs w:val="18"/>
              </w:rPr>
              <w:fldChar w:fldCharType="end"/>
            </w:r>
            <w:r>
              <w:t xml:space="preserve"> </w:t>
            </w:r>
            <w:r>
              <w:rPr>
                <w:b/>
                <w:bCs/>
              </w:rPr>
              <w:t>Bauzeit</w:t>
            </w:r>
            <w:r w:rsidR="00101C6C">
              <w:rPr>
                <w:b/>
                <w:bCs/>
              </w:rPr>
              <w:t xml:space="preserve"> _ Baubeginn vom ________________</w:t>
            </w:r>
          </w:p>
          <w:p w14:paraId="50548695" w14:textId="3ED7B367" w:rsidR="00EE61A7" w:rsidRDefault="0068368A" w:rsidP="00F94B69">
            <w:pPr>
              <w:pStyle w:val="Textkrper21"/>
              <w:spacing w:after="120" w:line="240" w:lineRule="auto"/>
            </w:pPr>
            <w:r w:rsidRPr="00565216">
              <w:rPr>
                <w:b/>
                <w:sz w:val="18"/>
                <w:szCs w:val="18"/>
              </w:rPr>
              <w:fldChar w:fldCharType="begin">
                <w:ffData>
                  <w:name w:val="Kontrollkästchen1"/>
                  <w:enabled/>
                  <w:calcOnExit w:val="0"/>
                  <w:checkBox>
                    <w:sizeAuto/>
                    <w:default w:val="0"/>
                  </w:checkBox>
                </w:ffData>
              </w:fldChar>
            </w:r>
            <w:r w:rsidRPr="00565216">
              <w:rPr>
                <w:b/>
                <w:sz w:val="18"/>
                <w:szCs w:val="18"/>
              </w:rPr>
              <w:instrText xml:space="preserve"> FORMCHECKBOX </w:instrText>
            </w:r>
            <w:r w:rsidR="00DC18BC">
              <w:rPr>
                <w:b/>
                <w:sz w:val="18"/>
                <w:szCs w:val="18"/>
              </w:rPr>
            </w:r>
            <w:r w:rsidR="00DC18BC">
              <w:rPr>
                <w:b/>
                <w:sz w:val="18"/>
                <w:szCs w:val="18"/>
              </w:rPr>
              <w:fldChar w:fldCharType="separate"/>
            </w:r>
            <w:r w:rsidRPr="00565216">
              <w:rPr>
                <w:b/>
                <w:sz w:val="18"/>
                <w:szCs w:val="18"/>
              </w:rPr>
              <w:fldChar w:fldCharType="end"/>
            </w:r>
            <w:r w:rsidR="001B7189">
              <w:t xml:space="preserve"> </w:t>
            </w:r>
            <w:r w:rsidR="00EE61A7" w:rsidRPr="00EE61A7">
              <w:rPr>
                <w:b/>
                <w:bCs/>
              </w:rPr>
              <w:t>zertifizierte Meldung des Tätigkeitsbeginns</w:t>
            </w:r>
          </w:p>
          <w:p w14:paraId="2695E0DE" w14:textId="4C8D3070" w:rsidR="00EE61A7" w:rsidRDefault="0068368A" w:rsidP="00F94B69">
            <w:pPr>
              <w:pStyle w:val="Textkrper21"/>
              <w:spacing w:after="120" w:line="240" w:lineRule="auto"/>
            </w:pPr>
            <w:r w:rsidRPr="00565216">
              <w:rPr>
                <w:b/>
                <w:sz w:val="18"/>
                <w:szCs w:val="18"/>
              </w:rPr>
              <w:fldChar w:fldCharType="begin">
                <w:ffData>
                  <w:name w:val="Kontrollkästchen1"/>
                  <w:enabled/>
                  <w:calcOnExit w:val="0"/>
                  <w:checkBox>
                    <w:sizeAuto/>
                    <w:default w:val="0"/>
                  </w:checkBox>
                </w:ffData>
              </w:fldChar>
            </w:r>
            <w:r w:rsidRPr="00565216">
              <w:rPr>
                <w:b/>
                <w:sz w:val="18"/>
                <w:szCs w:val="18"/>
              </w:rPr>
              <w:instrText xml:space="preserve"> FORMCHECKBOX </w:instrText>
            </w:r>
            <w:r w:rsidR="00DC18BC">
              <w:rPr>
                <w:b/>
                <w:sz w:val="18"/>
                <w:szCs w:val="18"/>
              </w:rPr>
            </w:r>
            <w:r w:rsidR="00DC18BC">
              <w:rPr>
                <w:b/>
                <w:sz w:val="18"/>
                <w:szCs w:val="18"/>
              </w:rPr>
              <w:fldChar w:fldCharType="separate"/>
            </w:r>
            <w:r w:rsidRPr="00565216">
              <w:rPr>
                <w:b/>
                <w:sz w:val="18"/>
                <w:szCs w:val="18"/>
              </w:rPr>
              <w:fldChar w:fldCharType="end"/>
            </w:r>
            <w:r w:rsidR="001B7189">
              <w:t xml:space="preserve"> </w:t>
            </w:r>
            <w:r w:rsidR="00EE61A7" w:rsidRPr="00EE61A7">
              <w:rPr>
                <w:b/>
                <w:bCs/>
              </w:rPr>
              <w:t>Baugenehmigung</w:t>
            </w:r>
          </w:p>
          <w:p w14:paraId="60AFC923" w14:textId="04637DE3" w:rsidR="00EE61A7" w:rsidRDefault="0068368A" w:rsidP="00F94B69">
            <w:pPr>
              <w:pStyle w:val="Textkrper21"/>
              <w:spacing w:after="120" w:line="240" w:lineRule="auto"/>
            </w:pPr>
            <w:r w:rsidRPr="00565216">
              <w:rPr>
                <w:b/>
                <w:sz w:val="18"/>
                <w:szCs w:val="18"/>
              </w:rPr>
              <w:fldChar w:fldCharType="begin">
                <w:ffData>
                  <w:name w:val="Kontrollkästchen1"/>
                  <w:enabled/>
                  <w:calcOnExit w:val="0"/>
                  <w:checkBox>
                    <w:sizeAuto/>
                    <w:default w:val="0"/>
                  </w:checkBox>
                </w:ffData>
              </w:fldChar>
            </w:r>
            <w:r w:rsidRPr="00565216">
              <w:rPr>
                <w:b/>
                <w:sz w:val="18"/>
                <w:szCs w:val="18"/>
              </w:rPr>
              <w:instrText xml:space="preserve"> FORMCHECKBOX </w:instrText>
            </w:r>
            <w:r w:rsidR="00DC18BC">
              <w:rPr>
                <w:b/>
                <w:sz w:val="18"/>
                <w:szCs w:val="18"/>
              </w:rPr>
            </w:r>
            <w:r w:rsidR="00DC18BC">
              <w:rPr>
                <w:b/>
                <w:sz w:val="18"/>
                <w:szCs w:val="18"/>
              </w:rPr>
              <w:fldChar w:fldCharType="separate"/>
            </w:r>
            <w:r w:rsidRPr="00565216">
              <w:rPr>
                <w:b/>
                <w:sz w:val="18"/>
                <w:szCs w:val="18"/>
              </w:rPr>
              <w:fldChar w:fldCharType="end"/>
            </w:r>
            <w:r w:rsidR="001B7189">
              <w:t xml:space="preserve"> </w:t>
            </w:r>
            <w:r w:rsidR="00EE61A7" w:rsidRPr="00EE61A7">
              <w:rPr>
                <w:b/>
                <w:bCs/>
              </w:rPr>
              <w:t xml:space="preserve">Baukonzession </w:t>
            </w:r>
            <w:r w:rsidR="00EE61A7">
              <w:rPr>
                <w:b/>
                <w:bCs/>
              </w:rPr>
              <w:t xml:space="preserve"> </w:t>
            </w:r>
          </w:p>
          <w:p w14:paraId="4DCD6749" w14:textId="07E1FB73" w:rsidR="00EE61A7" w:rsidRDefault="001B7189" w:rsidP="00F94B69">
            <w:pPr>
              <w:pStyle w:val="Textkrper21"/>
              <w:spacing w:after="120" w:line="240" w:lineRule="auto"/>
            </w:pPr>
            <w:r>
              <w:t>Nr. ___________ vom _______________</w:t>
            </w:r>
          </w:p>
          <w:p w14:paraId="03781D82" w14:textId="406F4CCC" w:rsidR="001B7189" w:rsidRDefault="001B7189" w:rsidP="00F94B69">
            <w:pPr>
              <w:pStyle w:val="Textkrper21"/>
              <w:spacing w:after="120" w:line="240" w:lineRule="auto"/>
            </w:pPr>
            <w:r>
              <w:t>betreffend:</w:t>
            </w:r>
          </w:p>
          <w:p w14:paraId="2C292ACD" w14:textId="77777777" w:rsidR="00F478CC" w:rsidRDefault="00F478CC" w:rsidP="00F94B69">
            <w:pPr>
              <w:pStyle w:val="Standard1"/>
              <w:spacing w:after="120" w:line="360" w:lineRule="auto"/>
              <w:jc w:val="both"/>
              <w:rPr>
                <w:rFonts w:ascii="Arial" w:hAnsi="Arial" w:cs="Arial"/>
              </w:rPr>
            </w:pPr>
            <w:r w:rsidRPr="00EE61A7">
              <w:rPr>
                <w:rFonts w:ascii="Arial" w:hAnsi="Arial" w:cs="Arial"/>
              </w:rPr>
              <w:t>___________________________________ ___________________________________</w:t>
            </w:r>
          </w:p>
          <w:p w14:paraId="025239F1" w14:textId="425BB3DE" w:rsidR="00D61A93" w:rsidRPr="00EE61A7" w:rsidRDefault="00D61A93" w:rsidP="00F94B69">
            <w:pPr>
              <w:pStyle w:val="Standard1"/>
              <w:spacing w:after="120" w:line="360" w:lineRule="auto"/>
              <w:jc w:val="both"/>
              <w:rPr>
                <w:rFonts w:ascii="Arial" w:hAnsi="Arial" w:cs="Arial"/>
              </w:rPr>
            </w:pPr>
            <w:r>
              <w:rPr>
                <w:rFonts w:ascii="Arial" w:hAnsi="Arial" w:cs="Arial"/>
                <w:lang w:val="it-IT"/>
              </w:rPr>
              <w:t>____________________________________</w:t>
            </w:r>
          </w:p>
        </w:tc>
        <w:tc>
          <w:tcPr>
            <w:tcW w:w="5528"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7857AA4" w14:textId="609B6643" w:rsidR="00F478CC" w:rsidRDefault="001B7189" w:rsidP="00F94B69">
            <w:pPr>
              <w:pStyle w:val="Textkrper21"/>
              <w:spacing w:after="120" w:line="240" w:lineRule="auto"/>
              <w:rPr>
                <w:szCs w:val="24"/>
                <w:lang w:val="it-IT"/>
              </w:rPr>
            </w:pPr>
            <w:r>
              <w:rPr>
                <w:szCs w:val="24"/>
                <w:lang w:val="it-IT"/>
              </w:rPr>
              <w:t>l</w:t>
            </w:r>
            <w:r w:rsidR="00EE61A7">
              <w:rPr>
                <w:szCs w:val="24"/>
                <w:lang w:val="it-IT"/>
              </w:rPr>
              <w:t xml:space="preserve">a </w:t>
            </w:r>
            <w:r w:rsidR="00D61A93">
              <w:rPr>
                <w:szCs w:val="24"/>
                <w:lang w:val="it-IT"/>
              </w:rPr>
              <w:t>proroga</w:t>
            </w:r>
            <w:r w:rsidR="00F478CC" w:rsidRPr="00F64A3C">
              <w:rPr>
                <w:szCs w:val="24"/>
                <w:lang w:val="it-IT"/>
              </w:rPr>
              <w:t>:</w:t>
            </w:r>
          </w:p>
          <w:p w14:paraId="08034F93" w14:textId="78D0C449" w:rsidR="00D61A93" w:rsidRPr="00D61A93" w:rsidRDefault="00D61A93" w:rsidP="00D61A93">
            <w:pPr>
              <w:pStyle w:val="Textkrper21"/>
              <w:spacing w:after="120" w:line="240" w:lineRule="auto"/>
              <w:rPr>
                <w:lang w:val="it-IT"/>
              </w:rPr>
            </w:pPr>
            <w:r w:rsidRPr="00565216">
              <w:rPr>
                <w:b/>
                <w:sz w:val="18"/>
                <w:szCs w:val="18"/>
              </w:rPr>
              <w:fldChar w:fldCharType="begin">
                <w:ffData>
                  <w:name w:val="Kontrollkästchen1"/>
                  <w:enabled/>
                  <w:calcOnExit w:val="0"/>
                  <w:checkBox>
                    <w:sizeAuto/>
                    <w:default w:val="0"/>
                  </w:checkBox>
                </w:ffData>
              </w:fldChar>
            </w:r>
            <w:r w:rsidRPr="00D61A93">
              <w:rPr>
                <w:b/>
                <w:sz w:val="18"/>
                <w:szCs w:val="18"/>
                <w:lang w:val="it-IT"/>
              </w:rPr>
              <w:instrText xml:space="preserve"> FORMCHECKBOX </w:instrText>
            </w:r>
            <w:r w:rsidR="00DC18BC">
              <w:rPr>
                <w:b/>
                <w:sz w:val="18"/>
                <w:szCs w:val="18"/>
              </w:rPr>
            </w:r>
            <w:r w:rsidR="00DC18BC">
              <w:rPr>
                <w:b/>
                <w:sz w:val="18"/>
                <w:szCs w:val="18"/>
              </w:rPr>
              <w:fldChar w:fldCharType="separate"/>
            </w:r>
            <w:r w:rsidRPr="00565216">
              <w:rPr>
                <w:b/>
                <w:sz w:val="18"/>
                <w:szCs w:val="18"/>
              </w:rPr>
              <w:fldChar w:fldCharType="end"/>
            </w:r>
            <w:r w:rsidRPr="00D61A93">
              <w:rPr>
                <w:lang w:val="it-IT"/>
              </w:rPr>
              <w:t xml:space="preserve"> </w:t>
            </w:r>
            <w:r>
              <w:rPr>
                <w:b/>
                <w:bCs/>
                <w:lang w:val="it-IT"/>
              </w:rPr>
              <w:t>tempo di costruzione</w:t>
            </w:r>
            <w:r w:rsidR="00101C6C">
              <w:rPr>
                <w:b/>
                <w:bCs/>
                <w:lang w:val="it-IT"/>
              </w:rPr>
              <w:t xml:space="preserve"> _ Inizio lavori del __________</w:t>
            </w:r>
          </w:p>
          <w:p w14:paraId="2B258F87" w14:textId="14D0372C" w:rsidR="001B7189" w:rsidRDefault="0068368A" w:rsidP="00F94B69">
            <w:pPr>
              <w:pStyle w:val="Textkrper21"/>
              <w:spacing w:after="120" w:line="240" w:lineRule="auto"/>
              <w:rPr>
                <w:b/>
                <w:bCs/>
                <w:lang w:val="it-IT"/>
              </w:rPr>
            </w:pPr>
            <w:r w:rsidRPr="00565216">
              <w:rPr>
                <w:b/>
                <w:sz w:val="18"/>
                <w:szCs w:val="18"/>
              </w:rPr>
              <w:fldChar w:fldCharType="begin">
                <w:ffData>
                  <w:name w:val="Kontrollkästchen1"/>
                  <w:enabled/>
                  <w:calcOnExit w:val="0"/>
                  <w:checkBox>
                    <w:sizeAuto/>
                    <w:default w:val="0"/>
                  </w:checkBox>
                </w:ffData>
              </w:fldChar>
            </w:r>
            <w:r w:rsidRPr="0068368A">
              <w:rPr>
                <w:b/>
                <w:sz w:val="18"/>
                <w:szCs w:val="18"/>
                <w:lang w:val="it-IT"/>
              </w:rPr>
              <w:instrText xml:space="preserve"> FORMCHECKBOX </w:instrText>
            </w:r>
            <w:r w:rsidR="00DC18BC">
              <w:rPr>
                <w:b/>
                <w:sz w:val="18"/>
                <w:szCs w:val="18"/>
              </w:rPr>
            </w:r>
            <w:r w:rsidR="00DC18BC">
              <w:rPr>
                <w:b/>
                <w:sz w:val="18"/>
                <w:szCs w:val="18"/>
              </w:rPr>
              <w:fldChar w:fldCharType="separate"/>
            </w:r>
            <w:r w:rsidRPr="00565216">
              <w:rPr>
                <w:b/>
                <w:sz w:val="18"/>
                <w:szCs w:val="18"/>
              </w:rPr>
              <w:fldChar w:fldCharType="end"/>
            </w:r>
            <w:r w:rsidR="001B7189" w:rsidRPr="001B7189">
              <w:rPr>
                <w:lang w:val="it-IT"/>
              </w:rPr>
              <w:t xml:space="preserve"> </w:t>
            </w:r>
            <w:r w:rsidR="001B7189" w:rsidRPr="001B7189">
              <w:rPr>
                <w:b/>
                <w:bCs/>
                <w:lang w:val="it-IT"/>
              </w:rPr>
              <w:t>segnalazione certificata di inizio attività</w:t>
            </w:r>
          </w:p>
          <w:p w14:paraId="5114F6F1" w14:textId="67646E05" w:rsidR="001B7189" w:rsidRDefault="0068368A" w:rsidP="00F94B69">
            <w:pPr>
              <w:pStyle w:val="Textkrper21"/>
              <w:spacing w:after="120" w:line="240" w:lineRule="auto"/>
              <w:rPr>
                <w:b/>
                <w:bCs/>
                <w:lang w:val="it-IT"/>
              </w:rPr>
            </w:pPr>
            <w:r w:rsidRPr="00565216">
              <w:rPr>
                <w:b/>
                <w:sz w:val="18"/>
                <w:szCs w:val="18"/>
              </w:rPr>
              <w:fldChar w:fldCharType="begin">
                <w:ffData>
                  <w:name w:val="Kontrollkästchen1"/>
                  <w:enabled/>
                  <w:calcOnExit w:val="0"/>
                  <w:checkBox>
                    <w:sizeAuto/>
                    <w:default w:val="0"/>
                  </w:checkBox>
                </w:ffData>
              </w:fldChar>
            </w:r>
            <w:r w:rsidRPr="0068368A">
              <w:rPr>
                <w:b/>
                <w:sz w:val="18"/>
                <w:szCs w:val="18"/>
                <w:lang w:val="it-IT"/>
              </w:rPr>
              <w:instrText xml:space="preserve"> FORMCHECKBOX </w:instrText>
            </w:r>
            <w:r w:rsidR="00DC18BC">
              <w:rPr>
                <w:b/>
                <w:sz w:val="18"/>
                <w:szCs w:val="18"/>
              </w:rPr>
            </w:r>
            <w:r w:rsidR="00DC18BC">
              <w:rPr>
                <w:b/>
                <w:sz w:val="18"/>
                <w:szCs w:val="18"/>
              </w:rPr>
              <w:fldChar w:fldCharType="separate"/>
            </w:r>
            <w:r w:rsidRPr="00565216">
              <w:rPr>
                <w:b/>
                <w:sz w:val="18"/>
                <w:szCs w:val="18"/>
              </w:rPr>
              <w:fldChar w:fldCharType="end"/>
            </w:r>
            <w:r w:rsidR="001B7189" w:rsidRPr="001B7189">
              <w:rPr>
                <w:lang w:val="it-IT"/>
              </w:rPr>
              <w:t xml:space="preserve"> </w:t>
            </w:r>
            <w:r w:rsidR="001B7189" w:rsidRPr="001B7189">
              <w:rPr>
                <w:b/>
                <w:bCs/>
                <w:lang w:val="it-IT"/>
              </w:rPr>
              <w:t>permesso di costruire</w:t>
            </w:r>
          </w:p>
          <w:p w14:paraId="358D160B" w14:textId="5C130CB7" w:rsidR="001B7189" w:rsidRPr="001B7189" w:rsidRDefault="0068368A" w:rsidP="00F94B69">
            <w:pPr>
              <w:pStyle w:val="Textkrper21"/>
              <w:spacing w:after="120" w:line="240" w:lineRule="auto"/>
              <w:rPr>
                <w:szCs w:val="24"/>
                <w:lang w:val="it-IT"/>
              </w:rPr>
            </w:pPr>
            <w:r w:rsidRPr="00565216">
              <w:rPr>
                <w:b/>
                <w:sz w:val="18"/>
                <w:szCs w:val="18"/>
              </w:rPr>
              <w:fldChar w:fldCharType="begin">
                <w:ffData>
                  <w:name w:val="Kontrollkästchen1"/>
                  <w:enabled/>
                  <w:calcOnExit w:val="0"/>
                  <w:checkBox>
                    <w:sizeAuto/>
                    <w:default w:val="0"/>
                  </w:checkBox>
                </w:ffData>
              </w:fldChar>
            </w:r>
            <w:r w:rsidRPr="0068368A">
              <w:rPr>
                <w:b/>
                <w:sz w:val="18"/>
                <w:szCs w:val="18"/>
                <w:lang w:val="it-IT"/>
              </w:rPr>
              <w:instrText xml:space="preserve"> FORMCHECKBOX </w:instrText>
            </w:r>
            <w:r w:rsidR="00DC18BC">
              <w:rPr>
                <w:b/>
                <w:sz w:val="18"/>
                <w:szCs w:val="18"/>
              </w:rPr>
            </w:r>
            <w:r w:rsidR="00DC18BC">
              <w:rPr>
                <w:b/>
                <w:sz w:val="18"/>
                <w:szCs w:val="18"/>
              </w:rPr>
              <w:fldChar w:fldCharType="separate"/>
            </w:r>
            <w:r w:rsidRPr="00565216">
              <w:rPr>
                <w:b/>
                <w:sz w:val="18"/>
                <w:szCs w:val="18"/>
              </w:rPr>
              <w:fldChar w:fldCharType="end"/>
            </w:r>
            <w:r w:rsidR="001B7189" w:rsidRPr="0068368A">
              <w:rPr>
                <w:lang w:val="it-IT"/>
              </w:rPr>
              <w:t xml:space="preserve"> </w:t>
            </w:r>
            <w:r w:rsidR="001B7189" w:rsidRPr="001B7189">
              <w:rPr>
                <w:b/>
                <w:bCs/>
                <w:lang w:val="it-IT"/>
              </w:rPr>
              <w:t>concessione edilizia</w:t>
            </w:r>
          </w:p>
          <w:p w14:paraId="43C9A030" w14:textId="563D4852" w:rsidR="001B7189" w:rsidRDefault="001B7189" w:rsidP="00F94B69">
            <w:pPr>
              <w:pStyle w:val="Textkrper21"/>
              <w:spacing w:after="120" w:line="240" w:lineRule="auto"/>
              <w:rPr>
                <w:szCs w:val="24"/>
                <w:lang w:val="it-IT"/>
              </w:rPr>
            </w:pPr>
            <w:r>
              <w:rPr>
                <w:szCs w:val="24"/>
                <w:lang w:val="it-IT"/>
              </w:rPr>
              <w:t>n. ______________ del ______________________</w:t>
            </w:r>
          </w:p>
          <w:p w14:paraId="080C4FAE" w14:textId="724FA7D9" w:rsidR="001B7189" w:rsidRPr="00F64A3C" w:rsidRDefault="001B7189" w:rsidP="00F94B69">
            <w:pPr>
              <w:pStyle w:val="Textkrper21"/>
              <w:spacing w:after="120" w:line="240" w:lineRule="auto"/>
              <w:rPr>
                <w:szCs w:val="24"/>
                <w:lang w:val="it-IT"/>
              </w:rPr>
            </w:pPr>
            <w:r>
              <w:rPr>
                <w:szCs w:val="24"/>
                <w:lang w:val="it-IT"/>
              </w:rPr>
              <w:t>riguardante:</w:t>
            </w:r>
          </w:p>
          <w:p w14:paraId="31449EC4" w14:textId="77777777" w:rsidR="00F478CC" w:rsidRDefault="00F478CC" w:rsidP="00F94B69">
            <w:pPr>
              <w:pStyle w:val="Standard1"/>
              <w:spacing w:after="120" w:line="360" w:lineRule="auto"/>
              <w:jc w:val="both"/>
              <w:rPr>
                <w:rFonts w:ascii="Arial" w:hAnsi="Arial" w:cs="Arial"/>
                <w:lang w:val="it-IT"/>
              </w:rPr>
            </w:pPr>
            <w:r>
              <w:rPr>
                <w:rFonts w:ascii="Arial" w:hAnsi="Arial" w:cs="Arial"/>
                <w:lang w:val="it-IT"/>
              </w:rPr>
              <w:t>____________________________________</w:t>
            </w:r>
            <w:r>
              <w:rPr>
                <w:rFonts w:ascii="Arial" w:hAnsi="Arial" w:cs="Arial"/>
                <w:lang w:val="it-IT"/>
              </w:rPr>
              <w:br/>
              <w:t>____________________________________</w:t>
            </w:r>
          </w:p>
          <w:p w14:paraId="46BE9FE0" w14:textId="756191AF" w:rsidR="00D61A93" w:rsidRDefault="00D61A93" w:rsidP="00F94B69">
            <w:pPr>
              <w:pStyle w:val="Standard1"/>
              <w:spacing w:after="120" w:line="360" w:lineRule="auto"/>
              <w:jc w:val="both"/>
              <w:rPr>
                <w:rFonts w:ascii="Arial" w:hAnsi="Arial" w:cs="Arial"/>
                <w:lang w:val="it-IT"/>
              </w:rPr>
            </w:pPr>
            <w:r>
              <w:rPr>
                <w:rFonts w:ascii="Arial" w:hAnsi="Arial" w:cs="Arial"/>
                <w:lang w:val="it-IT"/>
              </w:rPr>
              <w:t>____________________________________</w:t>
            </w:r>
          </w:p>
        </w:tc>
      </w:tr>
      <w:tr w:rsidR="00101C6C" w:rsidRPr="00101C6C" w14:paraId="297D8DD7" w14:textId="77777777" w:rsidTr="00236B3F">
        <w:tc>
          <w:tcPr>
            <w:tcW w:w="5245" w:type="dxa"/>
            <w:tcBorders>
              <w:top w:val="single" w:sz="4" w:space="0" w:color="808080"/>
              <w:left w:val="single" w:sz="4" w:space="0" w:color="808080"/>
              <w:bottom w:val="single" w:sz="4" w:space="0" w:color="808080"/>
            </w:tcBorders>
            <w:shd w:val="clear" w:color="auto" w:fill="D9D9D9" w:themeFill="background1" w:themeFillShade="D9"/>
            <w:tcMar>
              <w:top w:w="0" w:type="dxa"/>
              <w:left w:w="108" w:type="dxa"/>
              <w:bottom w:w="0" w:type="dxa"/>
              <w:right w:w="108" w:type="dxa"/>
            </w:tcMar>
          </w:tcPr>
          <w:p w14:paraId="7306A3F4" w14:textId="53401A87" w:rsidR="00101C6C" w:rsidRDefault="00101C6C" w:rsidP="002030E0">
            <w:pPr>
              <w:pStyle w:val="berschrift3"/>
            </w:pPr>
            <w:r>
              <w:lastRenderedPageBreak/>
              <w:t>Lage des Bauvorhabens</w:t>
            </w:r>
          </w:p>
        </w:tc>
        <w:tc>
          <w:tcPr>
            <w:tcW w:w="5528"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tcPr>
          <w:p w14:paraId="60CCBD0D" w14:textId="12EF2A15" w:rsidR="00101C6C" w:rsidRDefault="00101C6C" w:rsidP="002030E0">
            <w:pPr>
              <w:pStyle w:val="berschrift3"/>
              <w:rPr>
                <w:lang w:val="it-IT"/>
              </w:rPr>
            </w:pPr>
            <w:r>
              <w:rPr>
                <w:lang w:val="it-IT"/>
              </w:rPr>
              <w:t>Localizzazione dei lavori</w:t>
            </w:r>
          </w:p>
        </w:tc>
      </w:tr>
      <w:tr w:rsidR="00101C6C" w:rsidRPr="00117425" w14:paraId="23A055B0" w14:textId="77777777" w:rsidTr="00236B3F">
        <w:tc>
          <w:tcPr>
            <w:tcW w:w="5245" w:type="dxa"/>
            <w:tcBorders>
              <w:top w:val="single" w:sz="4" w:space="0" w:color="808080"/>
              <w:left w:val="single" w:sz="4" w:space="0" w:color="808080"/>
              <w:bottom w:val="single" w:sz="4" w:space="0" w:color="808080"/>
            </w:tcBorders>
            <w:tcMar>
              <w:top w:w="0" w:type="dxa"/>
              <w:left w:w="108" w:type="dxa"/>
              <w:bottom w:w="0" w:type="dxa"/>
              <w:right w:w="108" w:type="dxa"/>
            </w:tcMar>
          </w:tcPr>
          <w:p w14:paraId="12714C6C" w14:textId="407D1E21" w:rsidR="00190129" w:rsidRDefault="00101C6C" w:rsidP="002030E0">
            <w:pPr>
              <w:pStyle w:val="Standard1"/>
              <w:spacing w:before="120" w:after="120" w:line="360" w:lineRule="auto"/>
              <w:jc w:val="both"/>
              <w:rPr>
                <w:rFonts w:ascii="Arial" w:hAnsi="Arial"/>
                <w:sz w:val="20"/>
                <w:szCs w:val="20"/>
              </w:rPr>
            </w:pPr>
            <w:r w:rsidRPr="00BB0723">
              <w:rPr>
                <w:rFonts w:ascii="Arial" w:hAnsi="Arial"/>
                <w:sz w:val="20"/>
                <w:szCs w:val="20"/>
              </w:rPr>
              <w:t>K.G. .______</w:t>
            </w:r>
            <w:r>
              <w:rPr>
                <w:rFonts w:ascii="Arial" w:hAnsi="Arial"/>
                <w:sz w:val="20"/>
                <w:szCs w:val="20"/>
              </w:rPr>
              <w:t>_</w:t>
            </w:r>
            <w:r w:rsidRPr="00BB0723">
              <w:rPr>
                <w:rFonts w:ascii="Arial" w:hAnsi="Arial"/>
                <w:sz w:val="20"/>
                <w:szCs w:val="20"/>
              </w:rPr>
              <w:t>______</w:t>
            </w:r>
            <w:r>
              <w:rPr>
                <w:rFonts w:ascii="Arial" w:hAnsi="Arial"/>
                <w:sz w:val="20"/>
                <w:szCs w:val="20"/>
              </w:rPr>
              <w:t>__</w:t>
            </w:r>
            <w:r w:rsidR="00190129">
              <w:rPr>
                <w:rFonts w:ascii="Arial" w:hAnsi="Arial"/>
                <w:sz w:val="20"/>
                <w:szCs w:val="20"/>
              </w:rPr>
              <w:t>_______________</w:t>
            </w:r>
            <w:r>
              <w:rPr>
                <w:rFonts w:ascii="Arial" w:hAnsi="Arial"/>
                <w:sz w:val="20"/>
                <w:szCs w:val="20"/>
              </w:rPr>
              <w:t xml:space="preserve"> </w:t>
            </w:r>
          </w:p>
          <w:p w14:paraId="50B73D15" w14:textId="74495346" w:rsidR="00101C6C" w:rsidRPr="00F33E05" w:rsidRDefault="00101C6C" w:rsidP="002030E0">
            <w:pPr>
              <w:pStyle w:val="Standard1"/>
              <w:spacing w:before="120" w:after="120" w:line="360" w:lineRule="auto"/>
              <w:jc w:val="both"/>
              <w:rPr>
                <w:rFonts w:ascii="Arial" w:hAnsi="Arial" w:cs="Arial"/>
                <w:sz w:val="20"/>
                <w:szCs w:val="20"/>
              </w:rPr>
            </w:pPr>
            <w:r w:rsidRPr="00BB0723">
              <w:rPr>
                <w:rFonts w:ascii="Arial" w:hAnsi="Arial"/>
                <w:sz w:val="20"/>
                <w:szCs w:val="20"/>
              </w:rPr>
              <w:t>Örtlichkeit</w:t>
            </w:r>
            <w:r>
              <w:rPr>
                <w:rFonts w:ascii="Arial" w:hAnsi="Arial"/>
                <w:sz w:val="20"/>
                <w:szCs w:val="20"/>
              </w:rPr>
              <w:t xml:space="preserve"> </w:t>
            </w:r>
            <w:r w:rsidRPr="00BB0723">
              <w:rPr>
                <w:rFonts w:ascii="Arial" w:hAnsi="Arial"/>
                <w:sz w:val="20"/>
                <w:szCs w:val="20"/>
              </w:rPr>
              <w:t>______________</w:t>
            </w:r>
            <w:r>
              <w:rPr>
                <w:rFonts w:ascii="Arial" w:hAnsi="Arial"/>
                <w:sz w:val="20"/>
                <w:szCs w:val="20"/>
              </w:rPr>
              <w:t>__</w:t>
            </w:r>
            <w:r w:rsidR="00190129">
              <w:rPr>
                <w:rFonts w:ascii="Arial" w:hAnsi="Arial"/>
                <w:sz w:val="20"/>
                <w:szCs w:val="20"/>
              </w:rPr>
              <w:t>__________</w:t>
            </w:r>
          </w:p>
          <w:p w14:paraId="10939651" w14:textId="03963D18" w:rsidR="00101C6C" w:rsidRDefault="00101C6C" w:rsidP="002030E0">
            <w:pPr>
              <w:pStyle w:val="Standard1"/>
              <w:spacing w:before="120" w:after="120" w:line="360" w:lineRule="auto"/>
              <w:jc w:val="both"/>
              <w:rPr>
                <w:rFonts w:ascii="Arial" w:hAnsi="Arial" w:cs="Arial"/>
                <w:sz w:val="20"/>
                <w:szCs w:val="20"/>
              </w:rPr>
            </w:pPr>
            <w:proofErr w:type="spellStart"/>
            <w:r w:rsidRPr="00F33E05">
              <w:rPr>
                <w:rFonts w:ascii="Arial" w:hAnsi="Arial" w:cs="Arial"/>
                <w:sz w:val="20"/>
                <w:szCs w:val="20"/>
              </w:rPr>
              <w:t>Gp</w:t>
            </w:r>
            <w:proofErr w:type="spellEnd"/>
            <w:r w:rsidRPr="00F33E05">
              <w:rPr>
                <w:rFonts w:ascii="Arial" w:hAnsi="Arial" w:cs="Arial"/>
                <w:sz w:val="20"/>
                <w:szCs w:val="20"/>
              </w:rPr>
              <w:t>./</w:t>
            </w:r>
            <w:proofErr w:type="spellStart"/>
            <w:r w:rsidRPr="00F33E05">
              <w:rPr>
                <w:rFonts w:ascii="Arial" w:hAnsi="Arial" w:cs="Arial"/>
                <w:sz w:val="20"/>
                <w:szCs w:val="20"/>
              </w:rPr>
              <w:t>Bp</w:t>
            </w:r>
            <w:proofErr w:type="spellEnd"/>
            <w:r w:rsidRPr="00F33E05">
              <w:rPr>
                <w:rFonts w:ascii="Arial" w:hAnsi="Arial" w:cs="Arial"/>
                <w:sz w:val="20"/>
                <w:szCs w:val="20"/>
              </w:rPr>
              <w:t>. ______</w:t>
            </w:r>
            <w:r>
              <w:rPr>
                <w:rFonts w:ascii="Arial" w:hAnsi="Arial" w:cs="Arial"/>
                <w:sz w:val="20"/>
                <w:szCs w:val="20"/>
              </w:rPr>
              <w:t>_</w:t>
            </w:r>
            <w:r w:rsidRPr="00F33E05">
              <w:rPr>
                <w:rFonts w:ascii="Arial" w:hAnsi="Arial" w:cs="Arial"/>
                <w:sz w:val="20"/>
                <w:szCs w:val="20"/>
              </w:rPr>
              <w:t>____</w:t>
            </w:r>
            <w:r w:rsidR="00190129">
              <w:rPr>
                <w:rFonts w:ascii="Arial" w:hAnsi="Arial" w:cs="Arial"/>
                <w:sz w:val="20"/>
                <w:szCs w:val="20"/>
              </w:rPr>
              <w:t>_________________</w:t>
            </w:r>
            <w:r w:rsidRPr="00F33E05">
              <w:rPr>
                <w:rFonts w:ascii="Arial" w:hAnsi="Arial" w:cs="Arial"/>
                <w:sz w:val="20"/>
                <w:szCs w:val="20"/>
              </w:rPr>
              <w:t xml:space="preserve"> </w:t>
            </w:r>
          </w:p>
          <w:p w14:paraId="528377EA" w14:textId="77777777" w:rsidR="00101C6C" w:rsidRDefault="00101C6C" w:rsidP="002030E0">
            <w:pPr>
              <w:pStyle w:val="Standard1"/>
              <w:spacing w:before="120" w:after="120" w:line="360" w:lineRule="auto"/>
              <w:jc w:val="both"/>
              <w:rPr>
                <w:rFonts w:ascii="Arial" w:hAnsi="Arial" w:cs="Arial"/>
                <w:sz w:val="20"/>
                <w:szCs w:val="20"/>
              </w:rPr>
            </w:pPr>
            <w:proofErr w:type="spellStart"/>
            <w:r>
              <w:rPr>
                <w:rFonts w:ascii="Arial" w:hAnsi="Arial" w:cs="Arial"/>
                <w:sz w:val="20"/>
                <w:szCs w:val="20"/>
              </w:rPr>
              <w:t>m.A.</w:t>
            </w:r>
            <w:proofErr w:type="spellEnd"/>
            <w:r w:rsidRPr="00F33E05">
              <w:rPr>
                <w:rFonts w:ascii="Arial" w:hAnsi="Arial" w:cs="Arial"/>
                <w:sz w:val="20"/>
                <w:szCs w:val="20"/>
              </w:rPr>
              <w:t xml:space="preserve"> __________________ </w:t>
            </w:r>
          </w:p>
          <w:p w14:paraId="579ECCD0" w14:textId="53022E6D" w:rsidR="00101C6C" w:rsidRPr="00101C6C" w:rsidRDefault="00101C6C" w:rsidP="002030E0">
            <w:pPr>
              <w:pStyle w:val="Standard1"/>
              <w:spacing w:before="120" w:after="120" w:line="360" w:lineRule="auto"/>
              <w:jc w:val="both"/>
              <w:rPr>
                <w:rFonts w:ascii="Arial" w:hAnsi="Arial" w:cs="Arial"/>
                <w:sz w:val="20"/>
                <w:szCs w:val="20"/>
              </w:rPr>
            </w:pPr>
            <w:r>
              <w:rPr>
                <w:rFonts w:ascii="Arial" w:hAnsi="Arial" w:cs="Arial"/>
                <w:sz w:val="20"/>
                <w:szCs w:val="20"/>
              </w:rPr>
              <w:t>B.E.</w:t>
            </w:r>
            <w:r w:rsidRPr="00F33E05">
              <w:rPr>
                <w:rFonts w:ascii="Arial" w:hAnsi="Arial" w:cs="Arial"/>
                <w:sz w:val="20"/>
                <w:szCs w:val="20"/>
              </w:rPr>
              <w:t xml:space="preserve"> __________________ </w:t>
            </w:r>
          </w:p>
        </w:tc>
        <w:tc>
          <w:tcPr>
            <w:tcW w:w="5528"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49BA2C3" w14:textId="15EBE1BA" w:rsidR="00190129" w:rsidRPr="00190129" w:rsidRDefault="00101C6C" w:rsidP="002030E0">
            <w:pPr>
              <w:pStyle w:val="Standard1"/>
              <w:spacing w:before="120" w:after="120" w:line="360" w:lineRule="auto"/>
              <w:jc w:val="both"/>
              <w:rPr>
                <w:rFonts w:ascii="Arial" w:hAnsi="Arial" w:cs="Arial"/>
                <w:sz w:val="20"/>
                <w:szCs w:val="20"/>
                <w:lang w:val="it-IT"/>
              </w:rPr>
            </w:pPr>
            <w:r w:rsidRPr="00190129">
              <w:rPr>
                <w:rFonts w:ascii="Arial" w:hAnsi="Arial" w:cs="Arial"/>
                <w:sz w:val="20"/>
                <w:szCs w:val="20"/>
                <w:lang w:val="it-IT"/>
              </w:rPr>
              <w:t>C.C.________________</w:t>
            </w:r>
            <w:r w:rsidR="00190129" w:rsidRPr="00190129">
              <w:rPr>
                <w:rFonts w:ascii="Arial" w:hAnsi="Arial" w:cs="Arial"/>
                <w:sz w:val="20"/>
                <w:szCs w:val="20"/>
                <w:lang w:val="it-IT"/>
              </w:rPr>
              <w:t>___________</w:t>
            </w:r>
            <w:r w:rsidRPr="00190129">
              <w:rPr>
                <w:rFonts w:ascii="Arial" w:hAnsi="Arial" w:cs="Arial"/>
                <w:sz w:val="20"/>
                <w:szCs w:val="20"/>
                <w:lang w:val="it-IT"/>
              </w:rPr>
              <w:t xml:space="preserve"> </w:t>
            </w:r>
          </w:p>
          <w:p w14:paraId="02243915" w14:textId="74703095" w:rsidR="00101C6C" w:rsidRPr="00190129" w:rsidRDefault="00101C6C" w:rsidP="002030E0">
            <w:pPr>
              <w:pStyle w:val="Standard1"/>
              <w:spacing w:before="120" w:after="120" w:line="360" w:lineRule="auto"/>
              <w:jc w:val="both"/>
              <w:rPr>
                <w:rFonts w:ascii="Arial" w:hAnsi="Arial" w:cs="Arial"/>
                <w:sz w:val="20"/>
                <w:szCs w:val="20"/>
                <w:lang w:val="it-IT"/>
              </w:rPr>
            </w:pPr>
            <w:r w:rsidRPr="00190129">
              <w:rPr>
                <w:rFonts w:ascii="Arial" w:hAnsi="Arial" w:cs="Arial"/>
                <w:sz w:val="20"/>
                <w:szCs w:val="20"/>
                <w:lang w:val="it-IT"/>
              </w:rPr>
              <w:t>località __________________</w:t>
            </w:r>
            <w:r w:rsidR="00190129" w:rsidRPr="00190129">
              <w:rPr>
                <w:rFonts w:ascii="Arial" w:hAnsi="Arial" w:cs="Arial"/>
                <w:sz w:val="20"/>
                <w:szCs w:val="20"/>
                <w:lang w:val="it-IT"/>
              </w:rPr>
              <w:t>_______</w:t>
            </w:r>
          </w:p>
          <w:p w14:paraId="09D3CE59" w14:textId="5901BE26" w:rsidR="00101C6C" w:rsidRPr="001511F5" w:rsidRDefault="00101C6C" w:rsidP="002030E0">
            <w:pPr>
              <w:pStyle w:val="Standard1"/>
              <w:spacing w:before="120" w:after="120" w:line="360" w:lineRule="auto"/>
              <w:jc w:val="both"/>
              <w:rPr>
                <w:rFonts w:ascii="Arial" w:hAnsi="Arial" w:cs="Arial"/>
                <w:sz w:val="20"/>
                <w:szCs w:val="20"/>
                <w:lang w:val="it-IT"/>
              </w:rPr>
            </w:pPr>
            <w:r w:rsidRPr="001511F5">
              <w:rPr>
                <w:rFonts w:ascii="Arial" w:hAnsi="Arial" w:cs="Arial"/>
                <w:sz w:val="20"/>
                <w:szCs w:val="20"/>
                <w:lang w:val="it-IT"/>
              </w:rPr>
              <w:t>p.f./</w:t>
            </w:r>
            <w:proofErr w:type="spellStart"/>
            <w:r w:rsidRPr="001511F5">
              <w:rPr>
                <w:rFonts w:ascii="Arial" w:hAnsi="Arial" w:cs="Arial"/>
                <w:sz w:val="20"/>
                <w:szCs w:val="20"/>
                <w:lang w:val="it-IT"/>
              </w:rPr>
              <w:t>p.ed</w:t>
            </w:r>
            <w:proofErr w:type="spellEnd"/>
            <w:r w:rsidRPr="001511F5">
              <w:rPr>
                <w:rFonts w:ascii="Arial" w:hAnsi="Arial" w:cs="Arial"/>
                <w:sz w:val="20"/>
                <w:szCs w:val="20"/>
                <w:lang w:val="it-IT"/>
              </w:rPr>
              <w:t>. ___________________</w:t>
            </w:r>
            <w:r w:rsidR="00190129" w:rsidRPr="001511F5">
              <w:rPr>
                <w:rFonts w:ascii="Arial" w:hAnsi="Arial" w:cs="Arial"/>
                <w:sz w:val="20"/>
                <w:szCs w:val="20"/>
                <w:lang w:val="it-IT"/>
              </w:rPr>
              <w:t>_____</w:t>
            </w:r>
          </w:p>
          <w:p w14:paraId="19A49683" w14:textId="77777777" w:rsidR="00101C6C" w:rsidRDefault="00101C6C" w:rsidP="002030E0">
            <w:pPr>
              <w:pStyle w:val="Standard1"/>
              <w:spacing w:before="120" w:after="120" w:line="360" w:lineRule="auto"/>
              <w:jc w:val="both"/>
              <w:rPr>
                <w:rFonts w:ascii="Arial" w:hAnsi="Arial" w:cs="Arial"/>
                <w:sz w:val="20"/>
                <w:szCs w:val="20"/>
                <w:lang w:val="en-US"/>
              </w:rPr>
            </w:pPr>
            <w:r w:rsidRPr="00101C6C">
              <w:rPr>
                <w:rFonts w:ascii="Arial" w:hAnsi="Arial" w:cs="Arial"/>
                <w:sz w:val="20"/>
                <w:szCs w:val="20"/>
                <w:lang w:val="en-US"/>
              </w:rPr>
              <w:t xml:space="preserve">p.m. _____________ </w:t>
            </w:r>
          </w:p>
          <w:p w14:paraId="091271B1" w14:textId="0E8096B6" w:rsidR="00101C6C" w:rsidRPr="00101C6C" w:rsidRDefault="00101C6C" w:rsidP="002030E0">
            <w:pPr>
              <w:pStyle w:val="Standard1"/>
              <w:spacing w:before="120" w:after="120" w:line="360" w:lineRule="auto"/>
              <w:jc w:val="both"/>
              <w:rPr>
                <w:rFonts w:ascii="Arial" w:hAnsi="Arial" w:cs="Arial"/>
                <w:sz w:val="20"/>
                <w:szCs w:val="20"/>
                <w:lang w:val="en-US"/>
              </w:rPr>
            </w:pPr>
            <w:r>
              <w:rPr>
                <w:rFonts w:ascii="Arial" w:hAnsi="Arial" w:cs="Arial"/>
                <w:sz w:val="20"/>
                <w:szCs w:val="20"/>
                <w:lang w:val="en-US"/>
              </w:rPr>
              <w:t>sub.</w:t>
            </w:r>
            <w:r w:rsidRPr="00101C6C">
              <w:rPr>
                <w:rFonts w:ascii="Arial" w:hAnsi="Arial" w:cs="Arial"/>
                <w:sz w:val="20"/>
                <w:szCs w:val="20"/>
                <w:lang w:val="en-US"/>
              </w:rPr>
              <w:t xml:space="preserve"> _____________ </w:t>
            </w:r>
          </w:p>
        </w:tc>
      </w:tr>
      <w:tr w:rsidR="00F635F5" w:rsidRPr="00DC18BC" w14:paraId="26925D02" w14:textId="77777777" w:rsidTr="00236B3F">
        <w:tc>
          <w:tcPr>
            <w:tcW w:w="5245" w:type="dxa"/>
            <w:tcBorders>
              <w:top w:val="single" w:sz="4" w:space="0" w:color="808080"/>
              <w:left w:val="single" w:sz="4" w:space="0" w:color="808080"/>
              <w:bottom w:val="single" w:sz="4" w:space="0" w:color="808080"/>
            </w:tcBorders>
            <w:shd w:val="clear" w:color="auto" w:fill="BFBFBF" w:themeFill="background1" w:themeFillShade="BF"/>
            <w:tcMar>
              <w:top w:w="0" w:type="dxa"/>
              <w:left w:w="108" w:type="dxa"/>
              <w:bottom w:w="0" w:type="dxa"/>
              <w:right w:w="108" w:type="dxa"/>
            </w:tcMar>
          </w:tcPr>
          <w:p w14:paraId="7E0B855D" w14:textId="5E71E7BB" w:rsidR="00F635F5" w:rsidRPr="001B7189" w:rsidRDefault="00F635F5" w:rsidP="0043567D">
            <w:pPr>
              <w:pStyle w:val="berschrift3"/>
            </w:pPr>
            <w:r>
              <w:t>nachdem sich folgende Situation eingestellt hat</w:t>
            </w:r>
            <w:r w:rsidR="00DE4A74">
              <w:t>:</w:t>
            </w:r>
          </w:p>
        </w:tc>
        <w:tc>
          <w:tcPr>
            <w:tcW w:w="5528" w:type="dxa"/>
            <w:gridSpan w:val="2"/>
            <w:tcBorders>
              <w:top w:val="single" w:sz="4" w:space="0" w:color="808080"/>
              <w:left w:val="single" w:sz="4" w:space="0" w:color="808080"/>
              <w:bottom w:val="single" w:sz="4" w:space="0" w:color="808080"/>
              <w:right w:val="single" w:sz="4" w:space="0" w:color="808080"/>
            </w:tcBorders>
            <w:shd w:val="clear" w:color="auto" w:fill="BFBFBF" w:themeFill="background1" w:themeFillShade="BF"/>
            <w:tcMar>
              <w:top w:w="0" w:type="dxa"/>
              <w:left w:w="108" w:type="dxa"/>
              <w:bottom w:w="0" w:type="dxa"/>
              <w:right w:w="108" w:type="dxa"/>
            </w:tcMar>
          </w:tcPr>
          <w:p w14:paraId="1B08402A" w14:textId="52D3E273" w:rsidR="00F635F5" w:rsidRPr="00236B3F" w:rsidRDefault="00F635F5" w:rsidP="0043567D">
            <w:pPr>
              <w:pStyle w:val="berschrift3"/>
              <w:rPr>
                <w:lang w:val="it-IT"/>
              </w:rPr>
            </w:pPr>
            <w:r w:rsidRPr="00236B3F">
              <w:rPr>
                <w:lang w:val="it-IT"/>
              </w:rPr>
              <w:t>siccome è pervenuta la seguente situazione</w:t>
            </w:r>
            <w:r w:rsidR="00DE4A74" w:rsidRPr="00236B3F">
              <w:rPr>
                <w:lang w:val="it-IT"/>
              </w:rPr>
              <w:t>:</w:t>
            </w:r>
          </w:p>
        </w:tc>
      </w:tr>
      <w:tr w:rsidR="00BF6681" w:rsidRPr="00DC18BC" w14:paraId="7F7E45A1" w14:textId="77777777" w:rsidTr="00236B3F">
        <w:tc>
          <w:tcPr>
            <w:tcW w:w="5245" w:type="dxa"/>
            <w:tcBorders>
              <w:top w:val="single" w:sz="4" w:space="0" w:color="808080"/>
              <w:left w:val="single" w:sz="4" w:space="0" w:color="808080"/>
              <w:bottom w:val="single" w:sz="4" w:space="0" w:color="808080"/>
            </w:tcBorders>
            <w:tcMar>
              <w:top w:w="0" w:type="dxa"/>
              <w:left w:w="108" w:type="dxa"/>
              <w:bottom w:w="0" w:type="dxa"/>
              <w:right w:w="108" w:type="dxa"/>
            </w:tcMar>
          </w:tcPr>
          <w:p w14:paraId="1384822C" w14:textId="0150FCE0" w:rsidR="00BF6681" w:rsidRPr="009619BF" w:rsidRDefault="00BF6681" w:rsidP="002B0AE4">
            <w:pPr>
              <w:pStyle w:val="Textkrper21"/>
              <w:spacing w:after="120" w:line="240" w:lineRule="auto"/>
              <w:jc w:val="center"/>
              <w:rPr>
                <w:b/>
                <w:sz w:val="18"/>
                <w:szCs w:val="18"/>
              </w:rPr>
            </w:pPr>
            <w:r w:rsidRPr="009619BF">
              <w:rPr>
                <w:b/>
                <w:sz w:val="18"/>
                <w:szCs w:val="18"/>
              </w:rPr>
              <w:t>LG 9/2018_Art.75 Abs.2</w:t>
            </w:r>
          </w:p>
          <w:p w14:paraId="5D827C3E" w14:textId="37ABC2A1" w:rsidR="00BF6681" w:rsidRPr="009619BF" w:rsidRDefault="00BF6681" w:rsidP="00BF6681">
            <w:pPr>
              <w:pStyle w:val="Textkrper21"/>
              <w:spacing w:after="120" w:line="240" w:lineRule="auto"/>
              <w:rPr>
                <w:sz w:val="18"/>
                <w:szCs w:val="18"/>
              </w:rPr>
            </w:pPr>
            <w:r w:rsidRPr="009619BF">
              <w:rPr>
                <w:b/>
                <w:sz w:val="18"/>
                <w:szCs w:val="18"/>
              </w:rPr>
              <w:fldChar w:fldCharType="begin">
                <w:ffData>
                  <w:name w:val="Kontrollkästchen1"/>
                  <w:enabled/>
                  <w:calcOnExit w:val="0"/>
                  <w:checkBox>
                    <w:sizeAuto/>
                    <w:default w:val="0"/>
                  </w:checkBox>
                </w:ffData>
              </w:fldChar>
            </w:r>
            <w:r w:rsidRPr="009619BF">
              <w:rPr>
                <w:b/>
                <w:sz w:val="18"/>
                <w:szCs w:val="18"/>
              </w:rPr>
              <w:instrText xml:space="preserve"> FORMCHECKBOX </w:instrText>
            </w:r>
            <w:r w:rsidR="00DC18BC">
              <w:rPr>
                <w:b/>
                <w:sz w:val="18"/>
                <w:szCs w:val="18"/>
              </w:rPr>
            </w:r>
            <w:r w:rsidR="00DC18BC">
              <w:rPr>
                <w:b/>
                <w:sz w:val="18"/>
                <w:szCs w:val="18"/>
              </w:rPr>
              <w:fldChar w:fldCharType="separate"/>
            </w:r>
            <w:r w:rsidRPr="009619BF">
              <w:rPr>
                <w:b/>
                <w:sz w:val="18"/>
                <w:szCs w:val="18"/>
              </w:rPr>
              <w:fldChar w:fldCharType="end"/>
            </w:r>
            <w:r w:rsidRPr="009619BF">
              <w:rPr>
                <w:sz w:val="18"/>
                <w:szCs w:val="18"/>
              </w:rPr>
              <w:t xml:space="preserve"> </w:t>
            </w:r>
            <w:r w:rsidR="004406A2" w:rsidRPr="009619BF">
              <w:rPr>
                <w:sz w:val="18"/>
                <w:szCs w:val="18"/>
              </w:rPr>
              <w:t>aufgrund besonderer Umstände unabhängig vom Willen des Genehmigungsinhabers;</w:t>
            </w:r>
          </w:p>
          <w:p w14:paraId="71E54172" w14:textId="2E9EAC6E" w:rsidR="00BF6681" w:rsidRPr="009619BF" w:rsidRDefault="00BF6681" w:rsidP="00BF6681">
            <w:pPr>
              <w:pStyle w:val="Textkrper21"/>
              <w:spacing w:after="120" w:line="240" w:lineRule="auto"/>
              <w:rPr>
                <w:b/>
                <w:bCs/>
                <w:sz w:val="18"/>
                <w:szCs w:val="18"/>
              </w:rPr>
            </w:pPr>
            <w:r w:rsidRPr="009619BF">
              <w:rPr>
                <w:b/>
                <w:sz w:val="18"/>
                <w:szCs w:val="18"/>
              </w:rPr>
              <w:fldChar w:fldCharType="begin">
                <w:ffData>
                  <w:name w:val="Kontrollkästchen1"/>
                  <w:enabled/>
                  <w:calcOnExit w:val="0"/>
                  <w:checkBox>
                    <w:sizeAuto/>
                    <w:default w:val="0"/>
                  </w:checkBox>
                </w:ffData>
              </w:fldChar>
            </w:r>
            <w:r w:rsidRPr="009619BF">
              <w:rPr>
                <w:b/>
                <w:sz w:val="18"/>
                <w:szCs w:val="18"/>
              </w:rPr>
              <w:instrText xml:space="preserve"> FORMCHECKBOX </w:instrText>
            </w:r>
            <w:r w:rsidR="00DC18BC">
              <w:rPr>
                <w:b/>
                <w:sz w:val="18"/>
                <w:szCs w:val="18"/>
              </w:rPr>
            </w:r>
            <w:r w:rsidR="00DC18BC">
              <w:rPr>
                <w:b/>
                <w:sz w:val="18"/>
                <w:szCs w:val="18"/>
              </w:rPr>
              <w:fldChar w:fldCharType="separate"/>
            </w:r>
            <w:r w:rsidRPr="009619BF">
              <w:rPr>
                <w:b/>
                <w:sz w:val="18"/>
                <w:szCs w:val="18"/>
              </w:rPr>
              <w:fldChar w:fldCharType="end"/>
            </w:r>
            <w:r w:rsidRPr="009619BF">
              <w:rPr>
                <w:sz w:val="18"/>
                <w:szCs w:val="18"/>
              </w:rPr>
              <w:t xml:space="preserve"> </w:t>
            </w:r>
            <w:r w:rsidR="004406A2" w:rsidRPr="009619BF">
              <w:rPr>
                <w:sz w:val="18"/>
                <w:szCs w:val="18"/>
              </w:rPr>
              <w:t>der Bau ist besonders arbeitsintensiv oder weist besondere bautechnische Merkmale auf;</w:t>
            </w:r>
          </w:p>
          <w:p w14:paraId="030C93FA" w14:textId="12E1DE1C" w:rsidR="00BF6681" w:rsidRPr="009619BF" w:rsidRDefault="00BF6681" w:rsidP="00BF6681">
            <w:pPr>
              <w:pStyle w:val="Textkrper21"/>
              <w:spacing w:after="120" w:line="240" w:lineRule="auto"/>
              <w:rPr>
                <w:b/>
                <w:bCs/>
                <w:sz w:val="18"/>
                <w:szCs w:val="18"/>
              </w:rPr>
            </w:pPr>
            <w:r w:rsidRPr="009619BF">
              <w:rPr>
                <w:b/>
                <w:sz w:val="18"/>
                <w:szCs w:val="18"/>
              </w:rPr>
              <w:fldChar w:fldCharType="begin">
                <w:ffData>
                  <w:name w:val="Kontrollkästchen1"/>
                  <w:enabled/>
                  <w:calcOnExit w:val="0"/>
                  <w:checkBox>
                    <w:sizeAuto/>
                    <w:default w:val="0"/>
                  </w:checkBox>
                </w:ffData>
              </w:fldChar>
            </w:r>
            <w:r w:rsidRPr="009619BF">
              <w:rPr>
                <w:b/>
                <w:sz w:val="18"/>
                <w:szCs w:val="18"/>
              </w:rPr>
              <w:instrText xml:space="preserve"> FORMCHECKBOX </w:instrText>
            </w:r>
            <w:r w:rsidR="00DC18BC">
              <w:rPr>
                <w:b/>
                <w:sz w:val="18"/>
                <w:szCs w:val="18"/>
              </w:rPr>
            </w:r>
            <w:r w:rsidR="00DC18BC">
              <w:rPr>
                <w:b/>
                <w:sz w:val="18"/>
                <w:szCs w:val="18"/>
              </w:rPr>
              <w:fldChar w:fldCharType="separate"/>
            </w:r>
            <w:r w:rsidRPr="009619BF">
              <w:rPr>
                <w:b/>
                <w:sz w:val="18"/>
                <w:szCs w:val="18"/>
              </w:rPr>
              <w:fldChar w:fldCharType="end"/>
            </w:r>
            <w:r w:rsidRPr="009619BF">
              <w:rPr>
                <w:sz w:val="18"/>
                <w:szCs w:val="18"/>
              </w:rPr>
              <w:t xml:space="preserve"> </w:t>
            </w:r>
            <w:r w:rsidR="004406A2" w:rsidRPr="009619BF">
              <w:rPr>
                <w:sz w:val="18"/>
                <w:szCs w:val="18"/>
              </w:rPr>
              <w:t>Auftritt von technische</w:t>
            </w:r>
            <w:r w:rsidR="00236B3F">
              <w:rPr>
                <w:sz w:val="18"/>
                <w:szCs w:val="18"/>
              </w:rPr>
              <w:t>n</w:t>
            </w:r>
            <w:r w:rsidR="004406A2" w:rsidRPr="009619BF">
              <w:rPr>
                <w:sz w:val="18"/>
                <w:szCs w:val="18"/>
              </w:rPr>
              <w:t xml:space="preserve"> Schwierigkeiten bei der Ausführung;</w:t>
            </w:r>
          </w:p>
          <w:p w14:paraId="14957E1E" w14:textId="30B91E0D" w:rsidR="00BF6681" w:rsidRPr="009619BF" w:rsidRDefault="00BF6681" w:rsidP="00BF6681">
            <w:pPr>
              <w:pStyle w:val="Textkrper21"/>
              <w:spacing w:after="120" w:line="240" w:lineRule="auto"/>
              <w:rPr>
                <w:sz w:val="18"/>
                <w:szCs w:val="18"/>
              </w:rPr>
            </w:pPr>
            <w:r w:rsidRPr="009619BF">
              <w:rPr>
                <w:b/>
                <w:sz w:val="18"/>
                <w:szCs w:val="18"/>
              </w:rPr>
              <w:fldChar w:fldCharType="begin">
                <w:ffData>
                  <w:name w:val="Kontrollkästchen1"/>
                  <w:enabled/>
                  <w:calcOnExit w:val="0"/>
                  <w:checkBox>
                    <w:sizeAuto/>
                    <w:default w:val="0"/>
                  </w:checkBox>
                </w:ffData>
              </w:fldChar>
            </w:r>
            <w:r w:rsidRPr="009619BF">
              <w:rPr>
                <w:b/>
                <w:sz w:val="18"/>
                <w:szCs w:val="18"/>
              </w:rPr>
              <w:instrText xml:space="preserve"> FORMCHECKBOX </w:instrText>
            </w:r>
            <w:r w:rsidR="00DC18BC">
              <w:rPr>
                <w:b/>
                <w:sz w:val="18"/>
                <w:szCs w:val="18"/>
              </w:rPr>
            </w:r>
            <w:r w:rsidR="00DC18BC">
              <w:rPr>
                <w:b/>
                <w:sz w:val="18"/>
                <w:szCs w:val="18"/>
              </w:rPr>
              <w:fldChar w:fldCharType="separate"/>
            </w:r>
            <w:r w:rsidRPr="009619BF">
              <w:rPr>
                <w:b/>
                <w:sz w:val="18"/>
                <w:szCs w:val="18"/>
              </w:rPr>
              <w:fldChar w:fldCharType="end"/>
            </w:r>
            <w:r w:rsidRPr="009619BF">
              <w:rPr>
                <w:sz w:val="18"/>
                <w:szCs w:val="18"/>
              </w:rPr>
              <w:t xml:space="preserve"> </w:t>
            </w:r>
            <w:r w:rsidR="004406A2" w:rsidRPr="009619BF">
              <w:rPr>
                <w:sz w:val="18"/>
                <w:szCs w:val="18"/>
              </w:rPr>
              <w:t>Bauarbeiten von öffentlichem Interesse, deren Finanzierung auf mehrere Haushaltsjahre verteilt ist;</w:t>
            </w:r>
          </w:p>
          <w:p w14:paraId="46140364" w14:textId="6DC8B483" w:rsidR="00BF6681" w:rsidRPr="009619BF" w:rsidRDefault="00BF6681" w:rsidP="00BF6681">
            <w:pPr>
              <w:pStyle w:val="Textkrper21"/>
              <w:spacing w:after="120" w:line="240" w:lineRule="auto"/>
              <w:rPr>
                <w:sz w:val="18"/>
                <w:szCs w:val="18"/>
              </w:rPr>
            </w:pPr>
            <w:r w:rsidRPr="009619BF">
              <w:rPr>
                <w:b/>
                <w:sz w:val="18"/>
                <w:szCs w:val="18"/>
              </w:rPr>
              <w:fldChar w:fldCharType="begin">
                <w:ffData>
                  <w:name w:val="Kontrollkästchen1"/>
                  <w:enabled/>
                  <w:calcOnExit w:val="0"/>
                  <w:checkBox>
                    <w:sizeAuto/>
                    <w:default w:val="0"/>
                  </w:checkBox>
                </w:ffData>
              </w:fldChar>
            </w:r>
            <w:r w:rsidRPr="009619BF">
              <w:rPr>
                <w:b/>
                <w:sz w:val="18"/>
                <w:szCs w:val="18"/>
              </w:rPr>
              <w:instrText xml:space="preserve"> FORMCHECKBOX </w:instrText>
            </w:r>
            <w:r w:rsidR="00DC18BC">
              <w:rPr>
                <w:b/>
                <w:sz w:val="18"/>
                <w:szCs w:val="18"/>
              </w:rPr>
            </w:r>
            <w:r w:rsidR="00DC18BC">
              <w:rPr>
                <w:b/>
                <w:sz w:val="18"/>
                <w:szCs w:val="18"/>
              </w:rPr>
              <w:fldChar w:fldCharType="separate"/>
            </w:r>
            <w:r w:rsidRPr="009619BF">
              <w:rPr>
                <w:b/>
                <w:sz w:val="18"/>
                <w:szCs w:val="18"/>
              </w:rPr>
              <w:fldChar w:fldCharType="end"/>
            </w:r>
            <w:r w:rsidRPr="009619BF">
              <w:rPr>
                <w:sz w:val="18"/>
                <w:szCs w:val="18"/>
              </w:rPr>
              <w:t xml:space="preserve"> </w:t>
            </w:r>
            <w:r w:rsidR="00DE4A74" w:rsidRPr="009619BF">
              <w:rPr>
                <w:sz w:val="18"/>
                <w:szCs w:val="18"/>
              </w:rPr>
              <w:t>Ansuchen um öffentliche Beiträge (Der Genehmigungsinhaber muss der Gemeinde schriftlich sowohl über das Ansuchen um Beiträge als auch über die Gewährung des Beitrages Bescheid geben);</w:t>
            </w:r>
          </w:p>
          <w:p w14:paraId="08D2F08B" w14:textId="2E7F9AD6" w:rsidR="00BF6681" w:rsidRPr="009619BF" w:rsidRDefault="00BF6681" w:rsidP="002B0AE4">
            <w:pPr>
              <w:pStyle w:val="Textkrper21"/>
              <w:spacing w:after="120" w:line="240" w:lineRule="auto"/>
              <w:jc w:val="center"/>
              <w:rPr>
                <w:b/>
                <w:sz w:val="18"/>
                <w:szCs w:val="18"/>
              </w:rPr>
            </w:pPr>
            <w:r w:rsidRPr="009619BF">
              <w:rPr>
                <w:b/>
                <w:sz w:val="18"/>
                <w:szCs w:val="18"/>
              </w:rPr>
              <w:t>LG 9/2018_Art.103 Abs.2</w:t>
            </w:r>
          </w:p>
          <w:p w14:paraId="1F62B67A" w14:textId="78C27413" w:rsidR="00BF6681" w:rsidRPr="009619BF" w:rsidRDefault="00BF6681" w:rsidP="00BF6681">
            <w:pPr>
              <w:pStyle w:val="Textkrper21"/>
              <w:spacing w:after="120" w:line="240" w:lineRule="auto"/>
              <w:rPr>
                <w:sz w:val="18"/>
                <w:szCs w:val="18"/>
              </w:rPr>
            </w:pPr>
            <w:r w:rsidRPr="009619BF">
              <w:rPr>
                <w:b/>
                <w:sz w:val="18"/>
                <w:szCs w:val="18"/>
              </w:rPr>
              <w:fldChar w:fldCharType="begin">
                <w:ffData>
                  <w:name w:val="Kontrollkästchen1"/>
                  <w:enabled/>
                  <w:calcOnExit w:val="0"/>
                  <w:checkBox>
                    <w:sizeAuto/>
                    <w:default w:val="0"/>
                  </w:checkBox>
                </w:ffData>
              </w:fldChar>
            </w:r>
            <w:r w:rsidRPr="009619BF">
              <w:rPr>
                <w:b/>
                <w:sz w:val="18"/>
                <w:szCs w:val="18"/>
              </w:rPr>
              <w:instrText xml:space="preserve"> FORMCHECKBOX </w:instrText>
            </w:r>
            <w:r w:rsidR="00DC18BC">
              <w:rPr>
                <w:b/>
                <w:sz w:val="18"/>
                <w:szCs w:val="18"/>
              </w:rPr>
            </w:r>
            <w:r w:rsidR="00DC18BC">
              <w:rPr>
                <w:b/>
                <w:sz w:val="18"/>
                <w:szCs w:val="18"/>
              </w:rPr>
              <w:fldChar w:fldCharType="separate"/>
            </w:r>
            <w:r w:rsidRPr="009619BF">
              <w:rPr>
                <w:b/>
                <w:sz w:val="18"/>
                <w:szCs w:val="18"/>
              </w:rPr>
              <w:fldChar w:fldCharType="end"/>
            </w:r>
            <w:r w:rsidRPr="009619BF">
              <w:rPr>
                <w:sz w:val="18"/>
                <w:szCs w:val="18"/>
              </w:rPr>
              <w:t xml:space="preserve"> </w:t>
            </w:r>
            <w:r w:rsidR="00542AB8" w:rsidRPr="009619BF">
              <w:rPr>
                <w:sz w:val="18"/>
                <w:szCs w:val="18"/>
              </w:rPr>
              <w:t>Projekte, die bis zum 30. Juni 2020 bereits eingeleitet wurden, können gemäß den bis dahin geltenden Bestimmungen und Verfahrensvorschriften abgeschlossen werden;</w:t>
            </w:r>
          </w:p>
          <w:p w14:paraId="28FF1FB8" w14:textId="4196061C" w:rsidR="00BF6681" w:rsidRPr="009619BF" w:rsidRDefault="00BF6681" w:rsidP="002B0AE4">
            <w:pPr>
              <w:pStyle w:val="Textkrper21"/>
              <w:spacing w:after="120" w:line="240" w:lineRule="auto"/>
              <w:jc w:val="center"/>
              <w:rPr>
                <w:b/>
                <w:sz w:val="18"/>
                <w:szCs w:val="18"/>
              </w:rPr>
            </w:pPr>
            <w:r w:rsidRPr="009619BF">
              <w:rPr>
                <w:b/>
                <w:sz w:val="18"/>
                <w:szCs w:val="18"/>
              </w:rPr>
              <w:t>LG 3/2020_Art.8 Abs. 1</w:t>
            </w:r>
          </w:p>
          <w:p w14:paraId="52A2595A" w14:textId="56EC0858" w:rsidR="00BF6681" w:rsidRPr="009619BF" w:rsidRDefault="00BF6681" w:rsidP="00542AB8">
            <w:pPr>
              <w:pStyle w:val="Textkrper21"/>
              <w:spacing w:after="120" w:line="240" w:lineRule="auto"/>
              <w:rPr>
                <w:sz w:val="18"/>
                <w:szCs w:val="18"/>
              </w:rPr>
            </w:pPr>
            <w:r w:rsidRPr="009619BF">
              <w:rPr>
                <w:b/>
                <w:sz w:val="18"/>
                <w:szCs w:val="18"/>
              </w:rPr>
              <w:fldChar w:fldCharType="begin">
                <w:ffData>
                  <w:name w:val="Kontrollkästchen1"/>
                  <w:enabled/>
                  <w:calcOnExit w:val="0"/>
                  <w:checkBox>
                    <w:sizeAuto/>
                    <w:default w:val="0"/>
                  </w:checkBox>
                </w:ffData>
              </w:fldChar>
            </w:r>
            <w:r w:rsidRPr="009619BF">
              <w:rPr>
                <w:b/>
                <w:sz w:val="18"/>
                <w:szCs w:val="18"/>
              </w:rPr>
              <w:instrText xml:space="preserve"> FORMCHECKBOX </w:instrText>
            </w:r>
            <w:r w:rsidR="00DC18BC">
              <w:rPr>
                <w:b/>
                <w:sz w:val="18"/>
                <w:szCs w:val="18"/>
              </w:rPr>
            </w:r>
            <w:r w:rsidR="00DC18BC">
              <w:rPr>
                <w:b/>
                <w:sz w:val="18"/>
                <w:szCs w:val="18"/>
              </w:rPr>
              <w:fldChar w:fldCharType="separate"/>
            </w:r>
            <w:r w:rsidRPr="009619BF">
              <w:rPr>
                <w:b/>
                <w:sz w:val="18"/>
                <w:szCs w:val="18"/>
              </w:rPr>
              <w:fldChar w:fldCharType="end"/>
            </w:r>
            <w:r w:rsidRPr="009619BF">
              <w:rPr>
                <w:sz w:val="18"/>
                <w:szCs w:val="18"/>
              </w:rPr>
              <w:t xml:space="preserve"> Alle Baurechtstitel und landschaftlichen Ermächtigungen, die ab 31. Jänner 2020 verfallen sind oder verfallen, bleiben bis zum 30. Juni 2022 gültig;</w:t>
            </w:r>
          </w:p>
        </w:tc>
        <w:tc>
          <w:tcPr>
            <w:tcW w:w="5528"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BC7C065" w14:textId="30B5B3FE" w:rsidR="00BF6681" w:rsidRPr="009619BF" w:rsidRDefault="00BF6681" w:rsidP="002B0AE4">
            <w:pPr>
              <w:pStyle w:val="Textkrper21"/>
              <w:spacing w:after="120" w:line="240" w:lineRule="auto"/>
              <w:jc w:val="center"/>
              <w:rPr>
                <w:b/>
                <w:sz w:val="18"/>
                <w:szCs w:val="18"/>
                <w:lang w:val="it-IT"/>
              </w:rPr>
            </w:pPr>
            <w:r w:rsidRPr="009619BF">
              <w:rPr>
                <w:b/>
                <w:sz w:val="18"/>
                <w:szCs w:val="18"/>
                <w:lang w:val="it-IT"/>
              </w:rPr>
              <w:t>LP 9/2018_art.75 comma 2</w:t>
            </w:r>
          </w:p>
          <w:p w14:paraId="2D670F4A" w14:textId="616744BB" w:rsidR="00BF6681" w:rsidRPr="009619BF" w:rsidRDefault="00BF6681" w:rsidP="00BF6681">
            <w:pPr>
              <w:pStyle w:val="Textkrper21"/>
              <w:spacing w:after="120" w:line="240" w:lineRule="auto"/>
              <w:rPr>
                <w:sz w:val="18"/>
                <w:szCs w:val="18"/>
                <w:lang w:val="it-IT"/>
              </w:rPr>
            </w:pPr>
            <w:r w:rsidRPr="009619BF">
              <w:rPr>
                <w:b/>
                <w:sz w:val="18"/>
                <w:szCs w:val="18"/>
              </w:rPr>
              <w:fldChar w:fldCharType="begin">
                <w:ffData>
                  <w:name w:val="Kontrollkästchen1"/>
                  <w:enabled/>
                  <w:calcOnExit w:val="0"/>
                  <w:checkBox>
                    <w:sizeAuto/>
                    <w:default w:val="0"/>
                  </w:checkBox>
                </w:ffData>
              </w:fldChar>
            </w:r>
            <w:r w:rsidRPr="009619BF">
              <w:rPr>
                <w:b/>
                <w:sz w:val="18"/>
                <w:szCs w:val="18"/>
                <w:lang w:val="it-IT"/>
              </w:rPr>
              <w:instrText xml:space="preserve"> FORMCHECKBOX </w:instrText>
            </w:r>
            <w:r w:rsidR="00DC18BC">
              <w:rPr>
                <w:b/>
                <w:sz w:val="18"/>
                <w:szCs w:val="18"/>
              </w:rPr>
            </w:r>
            <w:r w:rsidR="00DC18BC">
              <w:rPr>
                <w:b/>
                <w:sz w:val="18"/>
                <w:szCs w:val="18"/>
              </w:rPr>
              <w:fldChar w:fldCharType="separate"/>
            </w:r>
            <w:r w:rsidRPr="009619BF">
              <w:rPr>
                <w:b/>
                <w:sz w:val="18"/>
                <w:szCs w:val="18"/>
              </w:rPr>
              <w:fldChar w:fldCharType="end"/>
            </w:r>
            <w:r w:rsidRPr="009619BF">
              <w:rPr>
                <w:sz w:val="18"/>
                <w:szCs w:val="18"/>
                <w:lang w:val="it-IT"/>
              </w:rPr>
              <w:t xml:space="preserve"> per fatti sopravvenuti, estranei alla volontà del/della titolare del permesso;</w:t>
            </w:r>
          </w:p>
          <w:p w14:paraId="65C26824" w14:textId="27BDB616" w:rsidR="00BF6681" w:rsidRPr="009619BF" w:rsidRDefault="00BF6681" w:rsidP="00BF6681">
            <w:pPr>
              <w:pStyle w:val="Textkrper21"/>
              <w:spacing w:after="120" w:line="240" w:lineRule="auto"/>
              <w:rPr>
                <w:b/>
                <w:bCs/>
                <w:sz w:val="18"/>
                <w:szCs w:val="18"/>
                <w:lang w:val="it-IT"/>
              </w:rPr>
            </w:pPr>
            <w:r w:rsidRPr="009619BF">
              <w:rPr>
                <w:b/>
                <w:sz w:val="18"/>
                <w:szCs w:val="18"/>
              </w:rPr>
              <w:fldChar w:fldCharType="begin">
                <w:ffData>
                  <w:name w:val="Kontrollkästchen1"/>
                  <w:enabled/>
                  <w:calcOnExit w:val="0"/>
                  <w:checkBox>
                    <w:sizeAuto/>
                    <w:default w:val="0"/>
                  </w:checkBox>
                </w:ffData>
              </w:fldChar>
            </w:r>
            <w:r w:rsidRPr="009619BF">
              <w:rPr>
                <w:b/>
                <w:sz w:val="18"/>
                <w:szCs w:val="18"/>
                <w:lang w:val="it-IT"/>
              </w:rPr>
              <w:instrText xml:space="preserve"> FORMCHECKBOX </w:instrText>
            </w:r>
            <w:r w:rsidR="00DC18BC">
              <w:rPr>
                <w:b/>
                <w:sz w:val="18"/>
                <w:szCs w:val="18"/>
              </w:rPr>
            </w:r>
            <w:r w:rsidR="00DC18BC">
              <w:rPr>
                <w:b/>
                <w:sz w:val="18"/>
                <w:szCs w:val="18"/>
              </w:rPr>
              <w:fldChar w:fldCharType="separate"/>
            </w:r>
            <w:r w:rsidRPr="009619BF">
              <w:rPr>
                <w:b/>
                <w:sz w:val="18"/>
                <w:szCs w:val="18"/>
              </w:rPr>
              <w:fldChar w:fldCharType="end"/>
            </w:r>
            <w:r w:rsidRPr="009619BF">
              <w:rPr>
                <w:sz w:val="18"/>
                <w:szCs w:val="18"/>
                <w:lang w:val="it-IT"/>
              </w:rPr>
              <w:t xml:space="preserve"> in considerazione della mole dell'opera da realizzare, delle sue particolari caratteristiche tecnico-costruttive;</w:t>
            </w:r>
          </w:p>
          <w:p w14:paraId="6E221A3F" w14:textId="147D58A0" w:rsidR="00BF6681" w:rsidRPr="009619BF" w:rsidRDefault="00BF6681" w:rsidP="00BF6681">
            <w:pPr>
              <w:pStyle w:val="Textkrper21"/>
              <w:spacing w:after="120" w:line="240" w:lineRule="auto"/>
              <w:rPr>
                <w:b/>
                <w:bCs/>
                <w:sz w:val="18"/>
                <w:szCs w:val="18"/>
                <w:lang w:val="it-IT"/>
              </w:rPr>
            </w:pPr>
            <w:r w:rsidRPr="009619BF">
              <w:rPr>
                <w:b/>
                <w:sz w:val="18"/>
                <w:szCs w:val="18"/>
              </w:rPr>
              <w:fldChar w:fldCharType="begin">
                <w:ffData>
                  <w:name w:val="Kontrollkästchen1"/>
                  <w:enabled/>
                  <w:calcOnExit w:val="0"/>
                  <w:checkBox>
                    <w:sizeAuto/>
                    <w:default w:val="0"/>
                  </w:checkBox>
                </w:ffData>
              </w:fldChar>
            </w:r>
            <w:r w:rsidRPr="009619BF">
              <w:rPr>
                <w:b/>
                <w:sz w:val="18"/>
                <w:szCs w:val="18"/>
                <w:lang w:val="it-IT"/>
              </w:rPr>
              <w:instrText xml:space="preserve"> FORMCHECKBOX </w:instrText>
            </w:r>
            <w:r w:rsidR="00DC18BC">
              <w:rPr>
                <w:b/>
                <w:sz w:val="18"/>
                <w:szCs w:val="18"/>
              </w:rPr>
            </w:r>
            <w:r w:rsidR="00DC18BC">
              <w:rPr>
                <w:b/>
                <w:sz w:val="18"/>
                <w:szCs w:val="18"/>
              </w:rPr>
              <w:fldChar w:fldCharType="separate"/>
            </w:r>
            <w:r w:rsidRPr="009619BF">
              <w:rPr>
                <w:b/>
                <w:sz w:val="18"/>
                <w:szCs w:val="18"/>
              </w:rPr>
              <w:fldChar w:fldCharType="end"/>
            </w:r>
            <w:r w:rsidRPr="009619BF">
              <w:rPr>
                <w:sz w:val="18"/>
                <w:szCs w:val="18"/>
                <w:lang w:val="it-IT"/>
              </w:rPr>
              <w:t xml:space="preserve"> difficoltà tecnico-esecutive emerse successivamente all'inizio dei lavori;</w:t>
            </w:r>
          </w:p>
          <w:p w14:paraId="2D55D5AE" w14:textId="4CCAA088" w:rsidR="00BF6681" w:rsidRPr="009619BF" w:rsidRDefault="00BF6681" w:rsidP="00BF6681">
            <w:pPr>
              <w:pStyle w:val="Textkrper21"/>
              <w:spacing w:after="120" w:line="240" w:lineRule="auto"/>
              <w:rPr>
                <w:sz w:val="18"/>
                <w:szCs w:val="18"/>
                <w:lang w:val="it-IT"/>
              </w:rPr>
            </w:pPr>
            <w:r w:rsidRPr="009619BF">
              <w:rPr>
                <w:b/>
                <w:sz w:val="18"/>
                <w:szCs w:val="18"/>
              </w:rPr>
              <w:fldChar w:fldCharType="begin">
                <w:ffData>
                  <w:name w:val="Kontrollkästchen1"/>
                  <w:enabled/>
                  <w:calcOnExit w:val="0"/>
                  <w:checkBox>
                    <w:sizeAuto/>
                    <w:default w:val="0"/>
                  </w:checkBox>
                </w:ffData>
              </w:fldChar>
            </w:r>
            <w:r w:rsidRPr="009619BF">
              <w:rPr>
                <w:b/>
                <w:sz w:val="18"/>
                <w:szCs w:val="18"/>
                <w:lang w:val="it-IT"/>
              </w:rPr>
              <w:instrText xml:space="preserve"> FORMCHECKBOX </w:instrText>
            </w:r>
            <w:r w:rsidR="00DC18BC">
              <w:rPr>
                <w:b/>
                <w:sz w:val="18"/>
                <w:szCs w:val="18"/>
              </w:rPr>
            </w:r>
            <w:r w:rsidR="00DC18BC">
              <w:rPr>
                <w:b/>
                <w:sz w:val="18"/>
                <w:szCs w:val="18"/>
              </w:rPr>
              <w:fldChar w:fldCharType="separate"/>
            </w:r>
            <w:r w:rsidRPr="009619BF">
              <w:rPr>
                <w:b/>
                <w:sz w:val="18"/>
                <w:szCs w:val="18"/>
              </w:rPr>
              <w:fldChar w:fldCharType="end"/>
            </w:r>
            <w:r w:rsidRPr="009619BF">
              <w:rPr>
                <w:sz w:val="18"/>
                <w:szCs w:val="18"/>
                <w:lang w:val="it-IT"/>
              </w:rPr>
              <w:t xml:space="preserve"> opere di interesse pubblico, il cui finanziamento sia previsto in più esercizi finanziari;</w:t>
            </w:r>
          </w:p>
          <w:p w14:paraId="0352D58A" w14:textId="7E129C47" w:rsidR="00BF6681" w:rsidRDefault="00BF6681" w:rsidP="00BF6681">
            <w:pPr>
              <w:pStyle w:val="Textkrper21"/>
              <w:spacing w:after="120" w:line="240" w:lineRule="auto"/>
              <w:rPr>
                <w:sz w:val="18"/>
                <w:szCs w:val="18"/>
                <w:lang w:val="it-IT"/>
              </w:rPr>
            </w:pPr>
            <w:r w:rsidRPr="009619BF">
              <w:rPr>
                <w:b/>
                <w:sz w:val="18"/>
                <w:szCs w:val="18"/>
              </w:rPr>
              <w:fldChar w:fldCharType="begin">
                <w:ffData>
                  <w:name w:val="Kontrollkästchen1"/>
                  <w:enabled/>
                  <w:calcOnExit w:val="0"/>
                  <w:checkBox>
                    <w:sizeAuto/>
                    <w:default w:val="0"/>
                  </w:checkBox>
                </w:ffData>
              </w:fldChar>
            </w:r>
            <w:r w:rsidRPr="009619BF">
              <w:rPr>
                <w:b/>
                <w:sz w:val="18"/>
                <w:szCs w:val="18"/>
                <w:lang w:val="it-IT"/>
              </w:rPr>
              <w:instrText xml:space="preserve"> FORMCHECKBOX </w:instrText>
            </w:r>
            <w:r w:rsidR="00DC18BC">
              <w:rPr>
                <w:b/>
                <w:sz w:val="18"/>
                <w:szCs w:val="18"/>
              </w:rPr>
            </w:r>
            <w:r w:rsidR="00DC18BC">
              <w:rPr>
                <w:b/>
                <w:sz w:val="18"/>
                <w:szCs w:val="18"/>
              </w:rPr>
              <w:fldChar w:fldCharType="separate"/>
            </w:r>
            <w:r w:rsidRPr="009619BF">
              <w:rPr>
                <w:b/>
                <w:sz w:val="18"/>
                <w:szCs w:val="18"/>
              </w:rPr>
              <w:fldChar w:fldCharType="end"/>
            </w:r>
            <w:r w:rsidRPr="009619BF">
              <w:rPr>
                <w:sz w:val="18"/>
                <w:szCs w:val="18"/>
                <w:lang w:val="it-IT"/>
              </w:rPr>
              <w:t xml:space="preserve"> </w:t>
            </w:r>
            <w:r w:rsidR="00DE4A74" w:rsidRPr="009619BF">
              <w:rPr>
                <w:sz w:val="18"/>
                <w:szCs w:val="18"/>
                <w:lang w:val="it-IT"/>
              </w:rPr>
              <w:t xml:space="preserve">richiesta di </w:t>
            </w:r>
            <w:r w:rsidRPr="009619BF">
              <w:rPr>
                <w:sz w:val="18"/>
                <w:szCs w:val="18"/>
                <w:lang w:val="it-IT"/>
              </w:rPr>
              <w:t>contributi pubblici per la realizzazione dell’opera (Il/la titolare del permesso di costruire deve informare il Comune per iscritto sia della richiesta sia della concessione del contributo);</w:t>
            </w:r>
          </w:p>
          <w:p w14:paraId="2B025445" w14:textId="77777777" w:rsidR="00236B3F" w:rsidRPr="009619BF" w:rsidRDefault="00236B3F" w:rsidP="00BF6681">
            <w:pPr>
              <w:pStyle w:val="Textkrper21"/>
              <w:spacing w:after="120" w:line="240" w:lineRule="auto"/>
              <w:rPr>
                <w:sz w:val="18"/>
                <w:szCs w:val="18"/>
                <w:lang w:val="it-IT"/>
              </w:rPr>
            </w:pPr>
          </w:p>
          <w:p w14:paraId="2DE62E29" w14:textId="77E3E7D5" w:rsidR="00BF6681" w:rsidRPr="009619BF" w:rsidRDefault="00BF6681" w:rsidP="002B0AE4">
            <w:pPr>
              <w:pStyle w:val="Textkrper21"/>
              <w:spacing w:after="120" w:line="240" w:lineRule="auto"/>
              <w:jc w:val="center"/>
              <w:rPr>
                <w:b/>
                <w:sz w:val="18"/>
                <w:szCs w:val="18"/>
                <w:lang w:val="it-IT"/>
              </w:rPr>
            </w:pPr>
            <w:r w:rsidRPr="009619BF">
              <w:rPr>
                <w:b/>
                <w:sz w:val="18"/>
                <w:szCs w:val="18"/>
                <w:lang w:val="it-IT"/>
              </w:rPr>
              <w:t>LP 9/2018_art.103 comma 2</w:t>
            </w:r>
          </w:p>
          <w:p w14:paraId="3B397225" w14:textId="76FE88E4" w:rsidR="00BF6681" w:rsidRPr="009619BF" w:rsidRDefault="00BF6681" w:rsidP="00BF6681">
            <w:pPr>
              <w:pStyle w:val="Textkrper21"/>
              <w:spacing w:after="120" w:line="240" w:lineRule="auto"/>
              <w:rPr>
                <w:sz w:val="18"/>
                <w:szCs w:val="18"/>
                <w:lang w:val="it-IT"/>
              </w:rPr>
            </w:pPr>
            <w:r w:rsidRPr="009619BF">
              <w:rPr>
                <w:b/>
                <w:sz w:val="18"/>
                <w:szCs w:val="18"/>
              </w:rPr>
              <w:fldChar w:fldCharType="begin">
                <w:ffData>
                  <w:name w:val="Kontrollkästchen1"/>
                  <w:enabled/>
                  <w:calcOnExit w:val="0"/>
                  <w:checkBox>
                    <w:sizeAuto/>
                    <w:default w:val="0"/>
                  </w:checkBox>
                </w:ffData>
              </w:fldChar>
            </w:r>
            <w:r w:rsidRPr="009619BF">
              <w:rPr>
                <w:b/>
                <w:sz w:val="18"/>
                <w:szCs w:val="18"/>
                <w:lang w:val="it-IT"/>
              </w:rPr>
              <w:instrText xml:space="preserve"> FORMCHECKBOX </w:instrText>
            </w:r>
            <w:r w:rsidR="00DC18BC">
              <w:rPr>
                <w:b/>
                <w:sz w:val="18"/>
                <w:szCs w:val="18"/>
              </w:rPr>
            </w:r>
            <w:r w:rsidR="00DC18BC">
              <w:rPr>
                <w:b/>
                <w:sz w:val="18"/>
                <w:szCs w:val="18"/>
              </w:rPr>
              <w:fldChar w:fldCharType="separate"/>
            </w:r>
            <w:r w:rsidRPr="009619BF">
              <w:rPr>
                <w:b/>
                <w:sz w:val="18"/>
                <w:szCs w:val="18"/>
              </w:rPr>
              <w:fldChar w:fldCharType="end"/>
            </w:r>
            <w:r w:rsidRPr="009619BF">
              <w:rPr>
                <w:sz w:val="18"/>
                <w:szCs w:val="18"/>
                <w:lang w:val="it-IT"/>
              </w:rPr>
              <w:t xml:space="preserve"> progetti che, alla data del 30 giugno 2020, risultavano già avviate possono essere conclusi in base alle norme e alle disposizioni procedimentali in vigore fino a tale data;</w:t>
            </w:r>
          </w:p>
          <w:p w14:paraId="44FFCDA7" w14:textId="5E3FCD00" w:rsidR="00BF6681" w:rsidRPr="009619BF" w:rsidRDefault="00BF6681" w:rsidP="002B0AE4">
            <w:pPr>
              <w:pStyle w:val="Textkrper21"/>
              <w:spacing w:after="120" w:line="240" w:lineRule="auto"/>
              <w:jc w:val="center"/>
              <w:rPr>
                <w:b/>
                <w:sz w:val="18"/>
                <w:szCs w:val="18"/>
                <w:lang w:val="it-IT"/>
              </w:rPr>
            </w:pPr>
            <w:r w:rsidRPr="009619BF">
              <w:rPr>
                <w:b/>
                <w:sz w:val="18"/>
                <w:szCs w:val="18"/>
                <w:lang w:val="it-IT"/>
              </w:rPr>
              <w:t>LP 3/2020_art.8 comma 1</w:t>
            </w:r>
          </w:p>
          <w:p w14:paraId="394AA3E4" w14:textId="6593B04B" w:rsidR="00BF6681" w:rsidRPr="009619BF" w:rsidRDefault="00BF6681" w:rsidP="009619BF">
            <w:pPr>
              <w:pStyle w:val="Textkrper21"/>
              <w:spacing w:after="120" w:line="240" w:lineRule="auto"/>
              <w:rPr>
                <w:sz w:val="18"/>
                <w:szCs w:val="18"/>
                <w:lang w:val="it-IT"/>
              </w:rPr>
            </w:pPr>
            <w:r w:rsidRPr="009619BF">
              <w:rPr>
                <w:b/>
                <w:sz w:val="18"/>
                <w:szCs w:val="18"/>
              </w:rPr>
              <w:fldChar w:fldCharType="begin">
                <w:ffData>
                  <w:name w:val="Kontrollkästchen1"/>
                  <w:enabled/>
                  <w:calcOnExit w:val="0"/>
                  <w:checkBox>
                    <w:sizeAuto/>
                    <w:default w:val="0"/>
                  </w:checkBox>
                </w:ffData>
              </w:fldChar>
            </w:r>
            <w:r w:rsidRPr="009619BF">
              <w:rPr>
                <w:b/>
                <w:sz w:val="18"/>
                <w:szCs w:val="18"/>
                <w:lang w:val="it-IT"/>
              </w:rPr>
              <w:instrText xml:space="preserve"> FORMCHECKBOX </w:instrText>
            </w:r>
            <w:r w:rsidR="00DC18BC">
              <w:rPr>
                <w:b/>
                <w:sz w:val="18"/>
                <w:szCs w:val="18"/>
              </w:rPr>
            </w:r>
            <w:r w:rsidR="00DC18BC">
              <w:rPr>
                <w:b/>
                <w:sz w:val="18"/>
                <w:szCs w:val="18"/>
              </w:rPr>
              <w:fldChar w:fldCharType="separate"/>
            </w:r>
            <w:r w:rsidRPr="009619BF">
              <w:rPr>
                <w:b/>
                <w:sz w:val="18"/>
                <w:szCs w:val="18"/>
              </w:rPr>
              <w:fldChar w:fldCharType="end"/>
            </w:r>
            <w:r w:rsidRPr="009619BF">
              <w:rPr>
                <w:sz w:val="18"/>
                <w:szCs w:val="18"/>
                <w:lang w:val="it-IT"/>
              </w:rPr>
              <w:t xml:space="preserve"> tutti i titoli edilizi abilitativi e autorizzazioni paesaggistiche in scadenza a partire dal 31 gennaio 2020 conservano la loro validità fino al 30 giugno 2022;</w:t>
            </w:r>
          </w:p>
        </w:tc>
      </w:tr>
      <w:tr w:rsidR="00870EEE" w:rsidRPr="00B82D4B" w14:paraId="32113315" w14:textId="77777777" w:rsidTr="00236B3F">
        <w:trPr>
          <w:gridAfter w:val="1"/>
          <w:wAfter w:w="6" w:type="dxa"/>
        </w:trPr>
        <w:tc>
          <w:tcPr>
            <w:tcW w:w="5245" w:type="dxa"/>
            <w:tcBorders>
              <w:top w:val="single" w:sz="4" w:space="0" w:color="000000"/>
              <w:left w:val="single" w:sz="4" w:space="0" w:color="000000"/>
              <w:bottom w:val="single" w:sz="4" w:space="0" w:color="000000"/>
            </w:tcBorders>
            <w:shd w:val="clear" w:color="auto" w:fill="C0C0C0"/>
            <w:tcMar>
              <w:top w:w="0" w:type="dxa"/>
              <w:left w:w="142" w:type="dxa"/>
              <w:bottom w:w="0" w:type="dxa"/>
              <w:right w:w="142" w:type="dxa"/>
            </w:tcMar>
          </w:tcPr>
          <w:p w14:paraId="24368A20" w14:textId="77777777" w:rsidR="00870EEE" w:rsidRDefault="00870EEE" w:rsidP="00870EEE">
            <w:pPr>
              <w:pStyle w:val="Standard1"/>
              <w:jc w:val="center"/>
              <w:rPr>
                <w:rFonts w:ascii="Arial" w:hAnsi="Arial"/>
                <w:b/>
                <w:bCs/>
                <w:sz w:val="20"/>
                <w:szCs w:val="20"/>
              </w:rPr>
            </w:pPr>
            <w:r w:rsidRPr="00871160">
              <w:rPr>
                <w:rFonts w:ascii="Arial" w:hAnsi="Arial"/>
                <w:b/>
                <w:bCs/>
                <w:sz w:val="20"/>
                <w:szCs w:val="20"/>
              </w:rPr>
              <w:t>Sekretariatsgebühren:</w:t>
            </w:r>
          </w:p>
        </w:tc>
        <w:tc>
          <w:tcPr>
            <w:tcW w:w="5522" w:type="dxa"/>
            <w:tcBorders>
              <w:top w:val="single" w:sz="4" w:space="0" w:color="000000"/>
              <w:left w:val="single" w:sz="4" w:space="0" w:color="000000"/>
              <w:bottom w:val="single" w:sz="4" w:space="0" w:color="000000"/>
              <w:right w:val="single" w:sz="4" w:space="0" w:color="000000"/>
            </w:tcBorders>
            <w:shd w:val="clear" w:color="auto" w:fill="C0C0C0"/>
            <w:tcMar>
              <w:top w:w="0" w:type="dxa"/>
              <w:left w:w="142" w:type="dxa"/>
              <w:bottom w:w="0" w:type="dxa"/>
              <w:right w:w="142" w:type="dxa"/>
            </w:tcMar>
          </w:tcPr>
          <w:p w14:paraId="5B5DA1B3" w14:textId="77777777" w:rsidR="00870EEE" w:rsidRPr="004A7FA3" w:rsidRDefault="00870EEE" w:rsidP="00870EEE">
            <w:pPr>
              <w:pStyle w:val="Standard1"/>
              <w:jc w:val="center"/>
              <w:rPr>
                <w:rFonts w:ascii="Arial" w:hAnsi="Arial"/>
                <w:b/>
                <w:bCs/>
                <w:sz w:val="20"/>
                <w:szCs w:val="20"/>
                <w:lang w:val="it-IT"/>
              </w:rPr>
            </w:pPr>
            <w:r w:rsidRPr="00871160">
              <w:rPr>
                <w:rFonts w:ascii="Arial" w:hAnsi="Arial"/>
                <w:b/>
                <w:bCs/>
                <w:sz w:val="20"/>
                <w:szCs w:val="20"/>
                <w:lang w:val="it-IT"/>
              </w:rPr>
              <w:t>Diritti di segreteria</w:t>
            </w:r>
          </w:p>
        </w:tc>
      </w:tr>
      <w:tr w:rsidR="00870EEE" w:rsidRPr="00DC18BC" w14:paraId="0AF9D22E" w14:textId="77777777" w:rsidTr="00236B3F">
        <w:trPr>
          <w:gridAfter w:val="1"/>
          <w:wAfter w:w="6" w:type="dxa"/>
        </w:trPr>
        <w:tc>
          <w:tcPr>
            <w:tcW w:w="5245"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58E18B69" w14:textId="77777777" w:rsidR="00870EEE" w:rsidRDefault="00870EEE" w:rsidP="00870EEE">
            <w:pPr>
              <w:jc w:val="both"/>
              <w:rPr>
                <w:sz w:val="18"/>
                <w:szCs w:val="18"/>
                <w:lang w:val="de-DE"/>
              </w:rPr>
            </w:pPr>
          </w:p>
          <w:p w14:paraId="5FAE32BA" w14:textId="1F9A10D2" w:rsidR="00870EEE" w:rsidRDefault="00870EEE" w:rsidP="00870EEE">
            <w:pPr>
              <w:jc w:val="both"/>
              <w:rPr>
                <w:sz w:val="18"/>
                <w:szCs w:val="18"/>
                <w:lang w:val="de-DE"/>
              </w:rPr>
            </w:pPr>
            <w:r w:rsidRPr="00986C3A">
              <w:rPr>
                <w:b/>
                <w:bCs/>
                <w:sz w:val="18"/>
                <w:szCs w:val="18"/>
                <w:lang w:val="de-DE"/>
              </w:rPr>
              <w:t>20,00€</w:t>
            </w:r>
            <w:r w:rsidRPr="00871160">
              <w:rPr>
                <w:sz w:val="18"/>
                <w:szCs w:val="18"/>
                <w:lang w:val="de-DE"/>
              </w:rPr>
              <w:t xml:space="preserve"> einzuzahlen beim Schatzmeister Raiffeisen Landesbank</w:t>
            </w:r>
          </w:p>
          <w:p w14:paraId="38DD05E1" w14:textId="77777777" w:rsidR="00870EEE" w:rsidRPr="00871160" w:rsidRDefault="00870EEE" w:rsidP="00870EEE">
            <w:pPr>
              <w:jc w:val="both"/>
              <w:rPr>
                <w:sz w:val="18"/>
                <w:szCs w:val="18"/>
                <w:lang w:val="de-DE"/>
              </w:rPr>
            </w:pPr>
            <w:r w:rsidRPr="00871160">
              <w:rPr>
                <w:sz w:val="18"/>
                <w:szCs w:val="18"/>
                <w:lang w:val="de-DE"/>
              </w:rPr>
              <w:t>Bozen</w:t>
            </w:r>
            <w:r>
              <w:rPr>
                <w:sz w:val="18"/>
                <w:szCs w:val="18"/>
                <w:lang w:val="de-DE"/>
              </w:rPr>
              <w:t xml:space="preserve">                     </w:t>
            </w:r>
            <w:r w:rsidRPr="00871160">
              <w:rPr>
                <w:sz w:val="18"/>
                <w:szCs w:val="18"/>
                <w:lang w:val="de-DE"/>
              </w:rPr>
              <w:t>IBAN IT 79 J 03493 11600 000302040603</w:t>
            </w:r>
          </w:p>
          <w:p w14:paraId="12374954" w14:textId="77777777" w:rsidR="00870EEE" w:rsidRPr="00871160" w:rsidRDefault="00870EEE" w:rsidP="00870EEE">
            <w:pPr>
              <w:pStyle w:val="Standard1"/>
              <w:jc w:val="center"/>
              <w:rPr>
                <w:rFonts w:ascii="Arial" w:hAnsi="Arial"/>
                <w:b/>
                <w:bCs/>
                <w:sz w:val="20"/>
                <w:szCs w:val="20"/>
              </w:rPr>
            </w:pPr>
          </w:p>
        </w:tc>
        <w:tc>
          <w:tcPr>
            <w:tcW w:w="55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6E04E505" w14:textId="77777777" w:rsidR="00870EEE" w:rsidRDefault="00870EEE" w:rsidP="00870EEE">
            <w:pPr>
              <w:jc w:val="both"/>
              <w:rPr>
                <w:sz w:val="18"/>
                <w:szCs w:val="18"/>
                <w:lang w:val="de-DE"/>
              </w:rPr>
            </w:pPr>
          </w:p>
          <w:p w14:paraId="4CD2D1EC" w14:textId="4D86DCAF" w:rsidR="00870EEE" w:rsidRPr="000E093F" w:rsidRDefault="00870EEE" w:rsidP="00870EEE">
            <w:pPr>
              <w:jc w:val="both"/>
              <w:rPr>
                <w:sz w:val="18"/>
                <w:szCs w:val="18"/>
                <w:lang w:val="it-IT"/>
              </w:rPr>
            </w:pPr>
            <w:r w:rsidRPr="00986C3A">
              <w:rPr>
                <w:b/>
                <w:bCs/>
                <w:sz w:val="18"/>
                <w:szCs w:val="18"/>
                <w:lang w:val="it-IT"/>
              </w:rPr>
              <w:t>20,00€</w:t>
            </w:r>
            <w:r w:rsidRPr="000E093F">
              <w:rPr>
                <w:sz w:val="18"/>
                <w:szCs w:val="18"/>
                <w:lang w:val="it-IT"/>
              </w:rPr>
              <w:t xml:space="preserve"> </w:t>
            </w:r>
            <w:r>
              <w:rPr>
                <w:sz w:val="18"/>
                <w:szCs w:val="18"/>
                <w:lang w:val="it-IT"/>
              </w:rPr>
              <w:t xml:space="preserve">   </w:t>
            </w:r>
            <w:r w:rsidRPr="000E093F">
              <w:rPr>
                <w:sz w:val="18"/>
                <w:szCs w:val="18"/>
                <w:lang w:val="it-IT"/>
              </w:rPr>
              <w:t xml:space="preserve">da versare al </w:t>
            </w:r>
            <w:r w:rsidR="00DC18BC" w:rsidRPr="000E093F">
              <w:rPr>
                <w:sz w:val="18"/>
                <w:szCs w:val="18"/>
                <w:lang w:val="it-IT"/>
              </w:rPr>
              <w:t>tesoriere</w:t>
            </w:r>
            <w:r w:rsidRPr="000E093F">
              <w:rPr>
                <w:sz w:val="18"/>
                <w:szCs w:val="18"/>
                <w:lang w:val="it-IT"/>
              </w:rPr>
              <w:t xml:space="preserve"> Cassa Centrale Raiffeisen di Bolzano</w:t>
            </w:r>
            <w:r w:rsidRPr="000E093F">
              <w:rPr>
                <w:lang w:val="it-IT"/>
              </w:rPr>
              <w:t xml:space="preserve"> </w:t>
            </w:r>
            <w:r>
              <w:rPr>
                <w:lang w:val="it-IT"/>
              </w:rPr>
              <w:t xml:space="preserve">             </w:t>
            </w:r>
            <w:r w:rsidRPr="000E093F">
              <w:rPr>
                <w:sz w:val="18"/>
                <w:szCs w:val="18"/>
                <w:lang w:val="it-IT"/>
              </w:rPr>
              <w:t xml:space="preserve"> IBAN IT 79 J 03493 11600 000302040603</w:t>
            </w:r>
          </w:p>
          <w:p w14:paraId="4ECC3428" w14:textId="77777777" w:rsidR="00870EEE" w:rsidRPr="000E093F" w:rsidRDefault="00870EEE" w:rsidP="00870EEE">
            <w:pPr>
              <w:pStyle w:val="Standard1"/>
              <w:jc w:val="center"/>
              <w:rPr>
                <w:rFonts w:ascii="Arial" w:hAnsi="Arial"/>
                <w:b/>
                <w:bCs/>
                <w:sz w:val="20"/>
                <w:szCs w:val="20"/>
                <w:lang w:val="it-IT"/>
              </w:rPr>
            </w:pPr>
          </w:p>
        </w:tc>
      </w:tr>
      <w:tr w:rsidR="00870EEE" w:rsidRPr="00565216" w14:paraId="3CB71681" w14:textId="77777777" w:rsidTr="00236B3F">
        <w:trPr>
          <w:gridAfter w:val="1"/>
          <w:wAfter w:w="6" w:type="dxa"/>
        </w:trPr>
        <w:tc>
          <w:tcPr>
            <w:tcW w:w="5245" w:type="dxa"/>
            <w:tcBorders>
              <w:top w:val="single" w:sz="4" w:space="0" w:color="000000"/>
              <w:left w:val="single" w:sz="4" w:space="0" w:color="000000"/>
              <w:bottom w:val="single" w:sz="4" w:space="0" w:color="000000"/>
            </w:tcBorders>
            <w:shd w:val="clear" w:color="auto" w:fill="BFBFBF" w:themeFill="background1" w:themeFillShade="BF"/>
            <w:tcMar>
              <w:top w:w="0" w:type="dxa"/>
              <w:left w:w="142" w:type="dxa"/>
              <w:bottom w:w="0" w:type="dxa"/>
              <w:right w:w="142" w:type="dxa"/>
            </w:tcMar>
          </w:tcPr>
          <w:p w14:paraId="64222C79" w14:textId="77777777" w:rsidR="00870EEE" w:rsidRPr="00041A24" w:rsidRDefault="00870EEE" w:rsidP="001511F5">
            <w:pPr>
              <w:jc w:val="center"/>
              <w:rPr>
                <w:sz w:val="18"/>
                <w:szCs w:val="18"/>
                <w:lang w:val="de-DE"/>
              </w:rPr>
            </w:pPr>
            <w:r w:rsidRPr="00041A24">
              <w:rPr>
                <w:sz w:val="18"/>
                <w:szCs w:val="18"/>
                <w:lang w:val="de-DE"/>
              </w:rPr>
              <w:t>DATENSCHUTZ UND SONSTIGES</w:t>
            </w:r>
          </w:p>
        </w:tc>
        <w:tc>
          <w:tcPr>
            <w:tcW w:w="55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42" w:type="dxa"/>
              <w:bottom w:w="0" w:type="dxa"/>
              <w:right w:w="142" w:type="dxa"/>
            </w:tcMar>
          </w:tcPr>
          <w:p w14:paraId="0E10FC98" w14:textId="77777777" w:rsidR="00870EEE" w:rsidRPr="00041A24" w:rsidRDefault="00870EEE" w:rsidP="001511F5">
            <w:pPr>
              <w:jc w:val="center"/>
              <w:rPr>
                <w:sz w:val="18"/>
                <w:szCs w:val="18"/>
                <w:lang w:val="de-DE"/>
              </w:rPr>
            </w:pPr>
            <w:r w:rsidRPr="00041A24">
              <w:rPr>
                <w:sz w:val="18"/>
                <w:szCs w:val="18"/>
                <w:lang w:val="de-DE"/>
              </w:rPr>
              <w:t>PRIVACY E ALTRO</w:t>
            </w:r>
          </w:p>
        </w:tc>
      </w:tr>
      <w:tr w:rsidR="00870EEE" w:rsidRPr="00565216" w14:paraId="2F7B3877" w14:textId="77777777" w:rsidTr="00236B3F">
        <w:trPr>
          <w:gridAfter w:val="1"/>
          <w:wAfter w:w="6" w:type="dxa"/>
        </w:trPr>
        <w:tc>
          <w:tcPr>
            <w:tcW w:w="5245"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56E7310C" w14:textId="77777777" w:rsidR="00870EEE" w:rsidRPr="009619BF" w:rsidRDefault="00870EEE" w:rsidP="00870EEE">
            <w:pPr>
              <w:jc w:val="both"/>
              <w:rPr>
                <w:sz w:val="14"/>
                <w:szCs w:val="14"/>
                <w:lang w:val="de-DE"/>
              </w:rPr>
            </w:pPr>
            <w:r w:rsidRPr="009619BF">
              <w:rPr>
                <w:sz w:val="14"/>
                <w:szCs w:val="14"/>
                <w:lang w:val="de-DE"/>
              </w:rPr>
              <w:t>Kommunikation mit dem Gemeindeamt:</w:t>
            </w:r>
          </w:p>
          <w:p w14:paraId="7E517F8F" w14:textId="77777777" w:rsidR="00870EEE" w:rsidRPr="009619BF" w:rsidRDefault="00870EEE" w:rsidP="000E0A7E">
            <w:pPr>
              <w:jc w:val="both"/>
              <w:rPr>
                <w:sz w:val="14"/>
                <w:szCs w:val="14"/>
                <w:lang w:val="de-DE"/>
              </w:rPr>
            </w:pPr>
            <w:r w:rsidRPr="009619BF">
              <w:rPr>
                <w:sz w:val="14"/>
                <w:szCs w:val="14"/>
                <w:lang w:val="de-DE"/>
              </w:rPr>
              <w:t>(Legislativdekret vom 7 März 2005 Nr. 82 – Art. 1, Absatz 1 Buchst. v)-bis, Absatz 1-ter e Art. 3 bis Absatz 4-quinquies) Der/die Antragsteller/in ersucht/ersuchen, dass die Kommunikation bezüglich dieses Verwaltungsverfahrens ausschließlich über die unten angeführte zertifizierte E-Mail-Adresse (PEC) erfolgen muss und erklärt/erklären, dass die Adresse für die gesamte Dauer des Verwaltungsverfahrens aktiv bleibt bzw. eine eventuelle Adressenänderung rechtzeitig mitgeteilt wird.</w:t>
            </w:r>
          </w:p>
          <w:p w14:paraId="179787DD" w14:textId="651918F2" w:rsidR="00870EEE" w:rsidRDefault="00870EEE" w:rsidP="000E0A7E">
            <w:pPr>
              <w:jc w:val="center"/>
              <w:rPr>
                <w:sz w:val="18"/>
                <w:szCs w:val="18"/>
                <w:lang w:val="de-DE"/>
              </w:rPr>
            </w:pPr>
            <w:r w:rsidRPr="000E0A7E">
              <w:rPr>
                <w:b/>
                <w:bCs/>
                <w:sz w:val="18"/>
                <w:szCs w:val="18"/>
                <w:lang w:val="de-DE"/>
              </w:rPr>
              <w:t xml:space="preserve">Zertifizierte </w:t>
            </w:r>
            <w:proofErr w:type="spellStart"/>
            <w:r w:rsidRPr="000E0A7E">
              <w:rPr>
                <w:b/>
                <w:bCs/>
                <w:sz w:val="18"/>
                <w:szCs w:val="18"/>
                <w:lang w:val="de-DE"/>
              </w:rPr>
              <w:t>e-mail</w:t>
            </w:r>
            <w:proofErr w:type="spellEnd"/>
            <w:r w:rsidRPr="000E0A7E">
              <w:rPr>
                <w:b/>
                <w:bCs/>
                <w:sz w:val="18"/>
                <w:szCs w:val="18"/>
                <w:lang w:val="de-DE"/>
              </w:rPr>
              <w:t>-Adresse (PEC):</w:t>
            </w:r>
            <w:r w:rsidRPr="00041A24">
              <w:rPr>
                <w:sz w:val="18"/>
                <w:szCs w:val="18"/>
                <w:lang w:val="de-DE"/>
              </w:rPr>
              <w:t xml:space="preserve"> </w:t>
            </w:r>
            <w:r w:rsidRPr="00565216">
              <w:rPr>
                <w:sz w:val="18"/>
                <w:szCs w:val="18"/>
                <w:lang w:val="de-DE"/>
              </w:rPr>
              <w:t>……………………………………………………….……</w:t>
            </w:r>
            <w:r w:rsidRPr="00041A24">
              <w:rPr>
                <w:sz w:val="18"/>
                <w:szCs w:val="18"/>
                <w:lang w:val="de-DE"/>
              </w:rPr>
              <w:t>.(leserlich)</w:t>
            </w:r>
          </w:p>
          <w:p w14:paraId="0EDEEABD" w14:textId="77777777" w:rsidR="000E0A7E" w:rsidRPr="00041A24" w:rsidRDefault="000E0A7E" w:rsidP="00870EEE">
            <w:pPr>
              <w:jc w:val="both"/>
              <w:rPr>
                <w:sz w:val="18"/>
                <w:szCs w:val="18"/>
                <w:lang w:val="de-DE"/>
              </w:rPr>
            </w:pPr>
          </w:p>
          <w:p w14:paraId="2B43E6F4" w14:textId="77777777" w:rsidR="00870EEE" w:rsidRPr="009619BF" w:rsidRDefault="00870EEE" w:rsidP="000E0A7E">
            <w:pPr>
              <w:jc w:val="both"/>
              <w:rPr>
                <w:sz w:val="14"/>
                <w:szCs w:val="14"/>
                <w:lang w:val="de-DE"/>
              </w:rPr>
            </w:pPr>
            <w:r w:rsidRPr="009619BF">
              <w:rPr>
                <w:sz w:val="14"/>
                <w:szCs w:val="14"/>
                <w:lang w:val="de-DE"/>
              </w:rPr>
              <w:t>Der/die Antragsteller/in ersucht/ersuchen, dass die Kommunikation bezüglich dieses Verwaltungsverfahrens ausschließlich über die unten angeführte E-Mail-Adresse erfolgen soll und erklärt/erklären, dass die Adresse für die gesamte Dauer des Verwaltungsverfahrens aktiv bleibt bzw. eine eventuelle Adressenänderung rechtzeitig mitgeteilt wird.</w:t>
            </w:r>
          </w:p>
          <w:p w14:paraId="66FFE4EC" w14:textId="77777777" w:rsidR="00870EEE" w:rsidRPr="009619BF" w:rsidRDefault="00870EEE" w:rsidP="000E0A7E">
            <w:pPr>
              <w:jc w:val="both"/>
              <w:rPr>
                <w:sz w:val="14"/>
                <w:szCs w:val="14"/>
                <w:lang w:val="de-DE"/>
              </w:rPr>
            </w:pPr>
            <w:r w:rsidRPr="009619BF">
              <w:rPr>
                <w:sz w:val="14"/>
                <w:szCs w:val="14"/>
                <w:lang w:val="de-DE"/>
              </w:rPr>
              <w:t>Er/sie erklärt/erklären weiters sich bewusst zu sein und zu akzeptieren, dass</w:t>
            </w:r>
          </w:p>
          <w:p w14:paraId="01FE1A1D" w14:textId="77777777" w:rsidR="00870EEE" w:rsidRPr="009619BF" w:rsidRDefault="00870EEE" w:rsidP="000E0A7E">
            <w:pPr>
              <w:jc w:val="both"/>
              <w:rPr>
                <w:sz w:val="14"/>
                <w:szCs w:val="14"/>
                <w:lang w:val="de-DE"/>
              </w:rPr>
            </w:pPr>
            <w:r w:rsidRPr="009619BF">
              <w:rPr>
                <w:sz w:val="14"/>
                <w:szCs w:val="14"/>
                <w:lang w:val="de-DE"/>
              </w:rPr>
              <w:t>die Übermittlung und der Empfang der Mitteilungen/Unterlagen nicht garantiert ist, da die angeführte E-Mail-Adresse keine zertifizierte E-Mail-Adresse (PEC) ist (Art. 3-bis Absatz 4-quinquies des gesetzesvertretenden Dekretes 82/2009) und die Gemeinde Algund im Falle von fehlgeschlagener Kommunikation, welche nicht direkt auf die Gemeinde Algund zurückzuführen ist, von jeglicher Verantwortung befreit ist.</w:t>
            </w:r>
          </w:p>
          <w:p w14:paraId="0C3C7EFD" w14:textId="48221657" w:rsidR="00870EEE" w:rsidRPr="00041A24" w:rsidRDefault="00870EEE" w:rsidP="00870EEE">
            <w:pPr>
              <w:jc w:val="both"/>
              <w:rPr>
                <w:sz w:val="18"/>
                <w:szCs w:val="18"/>
                <w:lang w:val="de-DE"/>
              </w:rPr>
            </w:pPr>
            <w:proofErr w:type="spellStart"/>
            <w:r w:rsidRPr="000E0A7E">
              <w:rPr>
                <w:b/>
                <w:bCs/>
                <w:sz w:val="18"/>
                <w:szCs w:val="18"/>
                <w:lang w:val="de-DE"/>
              </w:rPr>
              <w:t>e-Mail</w:t>
            </w:r>
            <w:proofErr w:type="spellEnd"/>
            <w:r w:rsidRPr="00041A24">
              <w:rPr>
                <w:sz w:val="18"/>
                <w:szCs w:val="18"/>
                <w:lang w:val="de-DE"/>
              </w:rPr>
              <w:t xml:space="preserve">  …………………………………………………(leserlich)</w:t>
            </w:r>
          </w:p>
          <w:p w14:paraId="07E06916" w14:textId="77777777" w:rsidR="00870EEE" w:rsidRPr="00041A24" w:rsidRDefault="00870EEE" w:rsidP="00870EEE">
            <w:pPr>
              <w:jc w:val="both"/>
              <w:rPr>
                <w:sz w:val="18"/>
                <w:szCs w:val="18"/>
                <w:lang w:val="de-DE"/>
              </w:rPr>
            </w:pPr>
          </w:p>
        </w:tc>
        <w:tc>
          <w:tcPr>
            <w:tcW w:w="55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472C2BCD" w14:textId="77777777" w:rsidR="00870EEE" w:rsidRPr="009619BF" w:rsidRDefault="00870EEE" w:rsidP="00870EEE">
            <w:pPr>
              <w:jc w:val="both"/>
              <w:rPr>
                <w:sz w:val="14"/>
                <w:szCs w:val="14"/>
                <w:lang w:val="it-IT"/>
              </w:rPr>
            </w:pPr>
            <w:r w:rsidRPr="009619BF">
              <w:rPr>
                <w:sz w:val="14"/>
                <w:szCs w:val="14"/>
                <w:lang w:val="it-IT"/>
              </w:rPr>
              <w:t>Comunicazioni con l’ufficio comunale:</w:t>
            </w:r>
          </w:p>
          <w:p w14:paraId="0499389D" w14:textId="7E5CC7F1" w:rsidR="00870EEE" w:rsidRPr="009619BF" w:rsidRDefault="00870EEE" w:rsidP="000E0A7E">
            <w:pPr>
              <w:jc w:val="both"/>
              <w:rPr>
                <w:sz w:val="14"/>
                <w:szCs w:val="14"/>
                <w:lang w:val="it-IT"/>
              </w:rPr>
            </w:pPr>
            <w:r w:rsidRPr="009619BF">
              <w:rPr>
                <w:sz w:val="14"/>
                <w:szCs w:val="14"/>
                <w:lang w:val="it-IT"/>
              </w:rPr>
              <w:t xml:space="preserve">(Decreto legislativo 7 marzo 2005 n. 82 – art. 1, comma 1 lettera v)-bis, comma 1-ter e art. 3 bis comma 4-quinquies). Il/la sottoscritto/a-I sottoscritti chiede/chiedono, che le comunicazioni in riguardo al presente procedimento amministrativo avvengano esclusivamente tramite il </w:t>
            </w:r>
            <w:r w:rsidR="005A6BF3" w:rsidRPr="009619BF">
              <w:rPr>
                <w:sz w:val="14"/>
                <w:szCs w:val="14"/>
                <w:lang w:val="it-IT"/>
              </w:rPr>
              <w:t>sottoindicato</w:t>
            </w:r>
            <w:r w:rsidRPr="009619BF">
              <w:rPr>
                <w:sz w:val="14"/>
                <w:szCs w:val="14"/>
                <w:lang w:val="it-IT"/>
              </w:rPr>
              <w:t xml:space="preserve"> indirizzo PEC (Posta Elettronica Certificata) e dichiara/dichiarano che questo indirizzo rimarrà attivo durante l’intero procedimento amministrativo ovvero di comunicare tempestivamente un’eventuale variazione dell’indirizzo stesso.</w:t>
            </w:r>
          </w:p>
          <w:p w14:paraId="051D8328" w14:textId="639CAFCB" w:rsidR="00870EEE" w:rsidRDefault="00870EEE" w:rsidP="000E0A7E">
            <w:pPr>
              <w:jc w:val="center"/>
              <w:rPr>
                <w:sz w:val="18"/>
                <w:szCs w:val="18"/>
                <w:lang w:val="it-IT"/>
              </w:rPr>
            </w:pPr>
            <w:r w:rsidRPr="000E0A7E">
              <w:rPr>
                <w:b/>
                <w:bCs/>
                <w:sz w:val="18"/>
                <w:szCs w:val="18"/>
                <w:lang w:val="it-IT"/>
              </w:rPr>
              <w:t>e-mail PEC</w:t>
            </w:r>
            <w:r w:rsidRPr="00041A24">
              <w:rPr>
                <w:sz w:val="18"/>
                <w:szCs w:val="18"/>
                <w:lang w:val="it-IT"/>
              </w:rPr>
              <w:t>: ……………………………………….……………………. (leggibile)</w:t>
            </w:r>
          </w:p>
          <w:p w14:paraId="0D10E926" w14:textId="77777777" w:rsidR="000E0A7E" w:rsidRPr="00041A24" w:rsidRDefault="000E0A7E" w:rsidP="000E0A7E">
            <w:pPr>
              <w:jc w:val="center"/>
              <w:rPr>
                <w:sz w:val="18"/>
                <w:szCs w:val="18"/>
                <w:lang w:val="it-IT"/>
              </w:rPr>
            </w:pPr>
          </w:p>
          <w:p w14:paraId="583D37C6" w14:textId="71BCCC58" w:rsidR="00870EEE" w:rsidRPr="009619BF" w:rsidRDefault="00870EEE" w:rsidP="000E0A7E">
            <w:pPr>
              <w:jc w:val="both"/>
              <w:rPr>
                <w:sz w:val="14"/>
                <w:szCs w:val="14"/>
                <w:lang w:val="it-IT"/>
              </w:rPr>
            </w:pPr>
            <w:r w:rsidRPr="009619BF">
              <w:rPr>
                <w:sz w:val="14"/>
                <w:szCs w:val="14"/>
                <w:lang w:val="it-IT"/>
              </w:rPr>
              <w:t xml:space="preserve">Il/la sottoscritto/a-I sottoscritti chiede/chiedono, che le comunicazioni in riguardo al presente procedimento amministrativo avvengano esclusivamente tramite il </w:t>
            </w:r>
            <w:r w:rsidR="005A6BF3" w:rsidRPr="009619BF">
              <w:rPr>
                <w:sz w:val="14"/>
                <w:szCs w:val="14"/>
                <w:lang w:val="it-IT"/>
              </w:rPr>
              <w:t>sottoindicato</w:t>
            </w:r>
            <w:r w:rsidRPr="009619BF">
              <w:rPr>
                <w:sz w:val="14"/>
                <w:szCs w:val="14"/>
                <w:lang w:val="it-IT"/>
              </w:rPr>
              <w:t xml:space="preserve"> indirizzo e-mail e dichiara/dichiarano che questo indirizzo rimarrà attivo durante l’intero procedimento amministrativo ovvero di comunicare tempestivamente un’eventuale variazione dell’indirizzo stesso.</w:t>
            </w:r>
          </w:p>
          <w:p w14:paraId="3F918125" w14:textId="77777777" w:rsidR="00870EEE" w:rsidRPr="009619BF" w:rsidRDefault="00870EEE" w:rsidP="000E0A7E">
            <w:pPr>
              <w:jc w:val="both"/>
              <w:rPr>
                <w:sz w:val="14"/>
                <w:szCs w:val="14"/>
                <w:lang w:val="it-IT"/>
              </w:rPr>
            </w:pPr>
            <w:r w:rsidRPr="009619BF">
              <w:rPr>
                <w:sz w:val="14"/>
                <w:szCs w:val="14"/>
                <w:lang w:val="it-IT"/>
              </w:rPr>
              <w:t>Dichiara/dichiarano inoltre di essere consapevole/i e di accettare che:</w:t>
            </w:r>
          </w:p>
          <w:p w14:paraId="4C143697" w14:textId="3647D715" w:rsidR="00870EEE" w:rsidRPr="009619BF" w:rsidRDefault="00870EEE" w:rsidP="000E0A7E">
            <w:pPr>
              <w:jc w:val="both"/>
              <w:rPr>
                <w:sz w:val="14"/>
                <w:szCs w:val="14"/>
                <w:lang w:val="it-IT"/>
              </w:rPr>
            </w:pPr>
            <w:r w:rsidRPr="009619BF">
              <w:rPr>
                <w:sz w:val="14"/>
                <w:szCs w:val="14"/>
                <w:lang w:val="it-IT"/>
              </w:rPr>
              <w:t xml:space="preserve">la trasmissione e la ricezione delle comunicazioni/documenti non è garantita, in quanto il </w:t>
            </w:r>
            <w:r w:rsidR="005A6BF3" w:rsidRPr="009619BF">
              <w:rPr>
                <w:sz w:val="14"/>
                <w:szCs w:val="14"/>
                <w:lang w:val="it-IT"/>
              </w:rPr>
              <w:t>sottoindicato</w:t>
            </w:r>
            <w:r w:rsidRPr="009619BF">
              <w:rPr>
                <w:sz w:val="14"/>
                <w:szCs w:val="14"/>
                <w:lang w:val="it-IT"/>
              </w:rPr>
              <w:t xml:space="preserve"> indirizzo e-mail non è un indirizzo di Posta Elettronica Certificata (art. 3 bis comma 4-quinquies del decreto legislativo 82/2009) e che il Comune di Lagundo nel caso di mancata ricezione delle comunicazioni, dovuta a cause non direttamente riconducibili e/o imputabili al Comune di Lagundo, è da considerarsi sollevata da ogni responsabilità.</w:t>
            </w:r>
          </w:p>
          <w:p w14:paraId="18E1AD21" w14:textId="77777777" w:rsidR="00870EEE" w:rsidRDefault="00870EEE" w:rsidP="00870EEE">
            <w:pPr>
              <w:jc w:val="both"/>
              <w:rPr>
                <w:sz w:val="18"/>
                <w:szCs w:val="18"/>
                <w:lang w:val="de-DE"/>
              </w:rPr>
            </w:pPr>
            <w:proofErr w:type="spellStart"/>
            <w:r w:rsidRPr="000E0A7E">
              <w:rPr>
                <w:b/>
                <w:bCs/>
                <w:sz w:val="18"/>
                <w:szCs w:val="18"/>
                <w:lang w:val="de-DE"/>
              </w:rPr>
              <w:t>e-mail</w:t>
            </w:r>
            <w:proofErr w:type="spellEnd"/>
            <w:r w:rsidRPr="00041A24">
              <w:rPr>
                <w:sz w:val="18"/>
                <w:szCs w:val="18"/>
                <w:lang w:val="de-DE"/>
              </w:rPr>
              <w:t>: ………………………………………………….. (</w:t>
            </w:r>
            <w:proofErr w:type="spellStart"/>
            <w:r w:rsidRPr="00041A24">
              <w:rPr>
                <w:sz w:val="18"/>
                <w:szCs w:val="18"/>
                <w:lang w:val="de-DE"/>
              </w:rPr>
              <w:t>leggibile</w:t>
            </w:r>
            <w:proofErr w:type="spellEnd"/>
            <w:r w:rsidRPr="00041A24">
              <w:rPr>
                <w:sz w:val="18"/>
                <w:szCs w:val="18"/>
                <w:lang w:val="de-DE"/>
              </w:rPr>
              <w:t>)</w:t>
            </w:r>
          </w:p>
          <w:p w14:paraId="3E7F2A01" w14:textId="7B4B7558" w:rsidR="000E0A7E" w:rsidRPr="00041A24" w:rsidRDefault="000E0A7E" w:rsidP="00870EEE">
            <w:pPr>
              <w:jc w:val="both"/>
              <w:rPr>
                <w:sz w:val="18"/>
                <w:szCs w:val="18"/>
                <w:lang w:val="de-DE"/>
              </w:rPr>
            </w:pPr>
          </w:p>
        </w:tc>
      </w:tr>
      <w:tr w:rsidR="00870EEE" w:rsidRPr="00DC18BC" w14:paraId="65B6359F" w14:textId="77777777" w:rsidTr="00236B3F">
        <w:trPr>
          <w:gridAfter w:val="1"/>
          <w:wAfter w:w="6" w:type="dxa"/>
        </w:trPr>
        <w:tc>
          <w:tcPr>
            <w:tcW w:w="5245"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3B529569" w14:textId="77777777" w:rsidR="00870EEE" w:rsidRPr="009619BF" w:rsidRDefault="00870EEE" w:rsidP="000E0A7E">
            <w:pPr>
              <w:jc w:val="both"/>
              <w:rPr>
                <w:sz w:val="14"/>
                <w:szCs w:val="14"/>
                <w:lang w:val="de-DE"/>
              </w:rPr>
            </w:pPr>
            <w:r w:rsidRPr="009619BF">
              <w:rPr>
                <w:sz w:val="14"/>
                <w:szCs w:val="14"/>
                <w:lang w:val="de-DE"/>
              </w:rPr>
              <w:t>Strafrechtlich verfolgbar ist man im Falle unwahrer oder unvollständiger Erklärungen – im Sinne von Artikel 76 des Dekretes des Präsidenten der Republik Nr. 445 vom 28. Dezember 2000</w:t>
            </w:r>
          </w:p>
          <w:p w14:paraId="6A3AB243" w14:textId="77777777" w:rsidR="00870EEE" w:rsidRPr="009619BF" w:rsidRDefault="00870EEE" w:rsidP="000E0A7E">
            <w:pPr>
              <w:jc w:val="both"/>
              <w:rPr>
                <w:sz w:val="14"/>
                <w:szCs w:val="14"/>
                <w:lang w:val="de-DE"/>
              </w:rPr>
            </w:pPr>
          </w:p>
        </w:tc>
        <w:tc>
          <w:tcPr>
            <w:tcW w:w="55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68D59B5D" w14:textId="77777777" w:rsidR="00870EEE" w:rsidRPr="009619BF" w:rsidRDefault="00870EEE" w:rsidP="000E0A7E">
            <w:pPr>
              <w:jc w:val="both"/>
              <w:rPr>
                <w:sz w:val="14"/>
                <w:szCs w:val="14"/>
                <w:lang w:val="it-IT"/>
              </w:rPr>
            </w:pPr>
            <w:r w:rsidRPr="009619BF">
              <w:rPr>
                <w:sz w:val="14"/>
                <w:szCs w:val="14"/>
                <w:lang w:val="it-IT"/>
              </w:rPr>
              <w:t>Si è penalmente perseguibili in caso di dichiarazioni false o incomplete - ai sensi dell’articolo 76 del decreto del Presidente della Repubblica n. 445 del 28 dicembre 2000</w:t>
            </w:r>
          </w:p>
        </w:tc>
      </w:tr>
      <w:tr w:rsidR="00870EEE" w:rsidRPr="00DC18BC" w14:paraId="4C2BFBC5" w14:textId="77777777" w:rsidTr="00236B3F">
        <w:trPr>
          <w:gridAfter w:val="1"/>
          <w:wAfter w:w="6" w:type="dxa"/>
        </w:trPr>
        <w:tc>
          <w:tcPr>
            <w:tcW w:w="5245"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1A33F1C0" w14:textId="77777777" w:rsidR="00870EEE" w:rsidRPr="000E0A7E" w:rsidRDefault="00870EEE" w:rsidP="000E0A7E">
            <w:pPr>
              <w:jc w:val="both"/>
              <w:rPr>
                <w:sz w:val="16"/>
                <w:szCs w:val="16"/>
                <w:lang w:val="de-DE"/>
              </w:rPr>
            </w:pPr>
            <w:bookmarkStart w:id="0" w:name="_Hlk104454538"/>
            <w:r w:rsidRPr="000E0A7E">
              <w:rPr>
                <w:sz w:val="16"/>
                <w:szCs w:val="16"/>
                <w:lang w:val="de-DE"/>
              </w:rPr>
              <w:lastRenderedPageBreak/>
              <w:t>Telematische Stempelmarke – Entrichtung der Stempelsteuer für digitale Dokumenten</w:t>
            </w:r>
          </w:p>
          <w:p w14:paraId="55CE162F" w14:textId="77777777" w:rsidR="00870EEE" w:rsidRPr="000E0A7E" w:rsidRDefault="00870EEE" w:rsidP="000E0A7E">
            <w:pPr>
              <w:jc w:val="both"/>
              <w:rPr>
                <w:sz w:val="16"/>
                <w:szCs w:val="16"/>
                <w:lang w:val="de-DE"/>
              </w:rPr>
            </w:pPr>
            <w:r w:rsidRPr="000E0A7E">
              <w:rPr>
                <w:sz w:val="16"/>
                <w:szCs w:val="16"/>
                <w:lang w:val="de-DE"/>
              </w:rPr>
              <w:t>Der/Die Unterzeichnete/e erklärt - Die Unterzeichneten erklären, dass die elektronische Stempelmarke, mit der die Stempelsteuer eines digitalen Dokumentes beglichen wird, deren Identifikationsnummer im entsprechenden Feld "Stempelmarke" angegeben wird, ausschließlich für das vorliegende Dokument verwendet und im Sinne des Art. 37 des DPR Nr. 642 von 1972 drei Jahre lang aufbewahrt wird.</w:t>
            </w:r>
          </w:p>
          <w:p w14:paraId="5E35F532" w14:textId="77777777" w:rsidR="00870EEE" w:rsidRPr="000E0A7E" w:rsidRDefault="00870EEE" w:rsidP="000E0A7E">
            <w:pPr>
              <w:jc w:val="both"/>
              <w:rPr>
                <w:sz w:val="16"/>
                <w:szCs w:val="16"/>
                <w:lang w:val="de-DE"/>
              </w:rPr>
            </w:pPr>
          </w:p>
        </w:tc>
        <w:tc>
          <w:tcPr>
            <w:tcW w:w="55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570C5D20" w14:textId="77777777" w:rsidR="00870EEE" w:rsidRPr="000E0A7E" w:rsidRDefault="00870EEE" w:rsidP="000E0A7E">
            <w:pPr>
              <w:jc w:val="both"/>
              <w:rPr>
                <w:sz w:val="16"/>
                <w:szCs w:val="16"/>
                <w:lang w:val="it-IT"/>
              </w:rPr>
            </w:pPr>
            <w:r w:rsidRPr="000E0A7E">
              <w:rPr>
                <w:sz w:val="16"/>
                <w:szCs w:val="16"/>
                <w:lang w:val="it-IT"/>
              </w:rPr>
              <w:t>Contrassegno telematico</w:t>
            </w:r>
          </w:p>
          <w:p w14:paraId="105D65ED" w14:textId="77777777" w:rsidR="00870EEE" w:rsidRPr="000E0A7E" w:rsidRDefault="00870EEE" w:rsidP="000E0A7E">
            <w:pPr>
              <w:jc w:val="both"/>
              <w:rPr>
                <w:sz w:val="16"/>
                <w:szCs w:val="16"/>
                <w:lang w:val="it-IT"/>
              </w:rPr>
            </w:pPr>
          </w:p>
          <w:p w14:paraId="6A1BEBA5" w14:textId="77777777" w:rsidR="00870EEE" w:rsidRPr="000E0A7E" w:rsidRDefault="00870EEE" w:rsidP="000E0A7E">
            <w:pPr>
              <w:jc w:val="both"/>
              <w:rPr>
                <w:sz w:val="16"/>
                <w:szCs w:val="16"/>
                <w:lang w:val="it-IT"/>
              </w:rPr>
            </w:pPr>
            <w:r w:rsidRPr="000E0A7E">
              <w:rPr>
                <w:sz w:val="16"/>
                <w:szCs w:val="16"/>
                <w:lang w:val="it-IT"/>
              </w:rPr>
              <w:t>Il/La sottoscritto/a dichiara – I sottoscritti dichiarano, che il contrassegno telematico utilizzato per l’assolvimento dell’imposta di bollo su un documento digitale, di cui è stato inserito il codice nell’apposita casella “Marca da Bollo”, viene utilizzato esclusivamente per il presente documento e verrà conservato per 3 anni ai sensi dell’art. 37 del DPR n. 642 del 1972.</w:t>
            </w:r>
          </w:p>
        </w:tc>
      </w:tr>
      <w:tr w:rsidR="00870EEE" w:rsidRPr="000E0A7E" w14:paraId="5F71C5F5" w14:textId="77777777" w:rsidTr="00236B3F">
        <w:trPr>
          <w:gridAfter w:val="1"/>
          <w:wAfter w:w="6" w:type="dxa"/>
        </w:trPr>
        <w:tc>
          <w:tcPr>
            <w:tcW w:w="5245"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6435F4EF" w14:textId="63AC0307" w:rsidR="00870EEE" w:rsidRPr="000E0A7E" w:rsidRDefault="00870EEE" w:rsidP="00870EEE">
            <w:pPr>
              <w:rPr>
                <w:b/>
                <w:bCs/>
                <w:sz w:val="18"/>
                <w:szCs w:val="18"/>
                <w:lang w:val="de-DE"/>
              </w:rPr>
            </w:pPr>
            <w:bookmarkStart w:id="1" w:name="_Hlk104454545"/>
            <w:bookmarkEnd w:id="0"/>
            <w:r w:rsidRPr="000E0A7E">
              <w:rPr>
                <w:b/>
                <w:bCs/>
                <w:sz w:val="18"/>
                <w:szCs w:val="18"/>
                <w:lang w:val="de-DE"/>
              </w:rPr>
              <w:t xml:space="preserve">Stempelsteuer bei Übermittlung der </w:t>
            </w:r>
            <w:r w:rsidR="000E0A7E" w:rsidRPr="000E0A7E">
              <w:rPr>
                <w:b/>
                <w:bCs/>
                <w:sz w:val="18"/>
                <w:szCs w:val="18"/>
                <w:lang w:val="de-DE"/>
              </w:rPr>
              <w:t>Verlängerung</w:t>
            </w:r>
            <w:r w:rsidRPr="000E0A7E">
              <w:rPr>
                <w:b/>
                <w:bCs/>
                <w:sz w:val="18"/>
                <w:szCs w:val="18"/>
                <w:lang w:val="de-DE"/>
              </w:rPr>
              <w:t>:</w:t>
            </w:r>
          </w:p>
          <w:p w14:paraId="05025051" w14:textId="77777777" w:rsidR="00870EEE" w:rsidRPr="000E0A7E" w:rsidRDefault="00870EEE" w:rsidP="00870EEE">
            <w:pPr>
              <w:jc w:val="both"/>
              <w:rPr>
                <w:b/>
                <w:bCs/>
                <w:sz w:val="18"/>
                <w:szCs w:val="18"/>
                <w:lang w:val="de-DE"/>
              </w:rPr>
            </w:pPr>
          </w:p>
          <w:p w14:paraId="44CFDE96" w14:textId="386262A1" w:rsidR="00870EEE" w:rsidRDefault="00870EEE" w:rsidP="00870EEE">
            <w:pPr>
              <w:jc w:val="both"/>
              <w:rPr>
                <w:b/>
                <w:bCs/>
                <w:sz w:val="18"/>
                <w:szCs w:val="18"/>
                <w:lang w:val="de-DE"/>
              </w:rPr>
            </w:pPr>
            <w:r w:rsidRPr="000E0A7E">
              <w:rPr>
                <w:b/>
                <w:bCs/>
                <w:sz w:val="18"/>
                <w:szCs w:val="18"/>
                <w:lang w:val="de-DE"/>
              </w:rPr>
              <w:t>Stempelmarke zu 16,00 €</w:t>
            </w:r>
          </w:p>
          <w:p w14:paraId="316E98F9" w14:textId="77777777" w:rsidR="00844CCC" w:rsidRPr="000E0A7E" w:rsidRDefault="00844CCC" w:rsidP="00870EEE">
            <w:pPr>
              <w:jc w:val="both"/>
              <w:rPr>
                <w:b/>
                <w:bCs/>
                <w:sz w:val="18"/>
                <w:szCs w:val="18"/>
                <w:lang w:val="de-DE"/>
              </w:rPr>
            </w:pPr>
          </w:p>
          <w:p w14:paraId="759AEBF1" w14:textId="16F806EF" w:rsidR="00870EEE" w:rsidRDefault="00870EEE" w:rsidP="00870EEE">
            <w:pPr>
              <w:jc w:val="both"/>
              <w:rPr>
                <w:b/>
                <w:bCs/>
                <w:sz w:val="18"/>
                <w:szCs w:val="18"/>
                <w:lang w:val="de-DE"/>
              </w:rPr>
            </w:pPr>
            <w:r w:rsidRPr="000E0A7E">
              <w:rPr>
                <w:b/>
                <w:bCs/>
                <w:sz w:val="18"/>
                <w:szCs w:val="18"/>
                <w:lang w:val="de-DE"/>
              </w:rPr>
              <w:t xml:space="preserve">Datum                   /                        Kennziffer </w:t>
            </w:r>
          </w:p>
          <w:p w14:paraId="442EB778" w14:textId="77777777" w:rsidR="000E0A7E" w:rsidRPr="000E0A7E" w:rsidRDefault="000E0A7E" w:rsidP="00870EEE">
            <w:pPr>
              <w:jc w:val="both"/>
              <w:rPr>
                <w:b/>
                <w:bCs/>
                <w:sz w:val="18"/>
                <w:szCs w:val="18"/>
                <w:lang w:val="de-DE"/>
              </w:rPr>
            </w:pPr>
          </w:p>
          <w:p w14:paraId="0DD29393" w14:textId="3DA6EEC0" w:rsidR="00870EEE" w:rsidRDefault="00870EEE" w:rsidP="00870EEE">
            <w:pPr>
              <w:jc w:val="both"/>
              <w:rPr>
                <w:b/>
                <w:bCs/>
                <w:sz w:val="18"/>
                <w:szCs w:val="18"/>
                <w:lang w:val="de-DE"/>
              </w:rPr>
            </w:pPr>
            <w:r w:rsidRPr="000E0A7E">
              <w:rPr>
                <w:b/>
                <w:bCs/>
                <w:sz w:val="18"/>
                <w:szCs w:val="18"/>
                <w:lang w:val="de-DE"/>
              </w:rPr>
              <w:t>_________________________________________________</w:t>
            </w:r>
          </w:p>
          <w:p w14:paraId="535A7961" w14:textId="1ACEE276" w:rsidR="000E0A7E" w:rsidRPr="000E0A7E" w:rsidRDefault="000E0A7E" w:rsidP="00870EEE">
            <w:pPr>
              <w:jc w:val="both"/>
              <w:rPr>
                <w:b/>
                <w:bCs/>
                <w:sz w:val="18"/>
                <w:szCs w:val="18"/>
                <w:lang w:val="de-DE"/>
              </w:rPr>
            </w:pPr>
          </w:p>
        </w:tc>
        <w:tc>
          <w:tcPr>
            <w:tcW w:w="55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50EF6FC1" w14:textId="758A9052" w:rsidR="00870EEE" w:rsidRPr="000E0A7E" w:rsidRDefault="00870EEE" w:rsidP="00870EEE">
            <w:pPr>
              <w:jc w:val="both"/>
              <w:rPr>
                <w:b/>
                <w:bCs/>
                <w:sz w:val="18"/>
                <w:szCs w:val="18"/>
                <w:lang w:val="it-IT"/>
              </w:rPr>
            </w:pPr>
            <w:r w:rsidRPr="000E0A7E">
              <w:rPr>
                <w:b/>
                <w:bCs/>
                <w:sz w:val="18"/>
                <w:szCs w:val="18"/>
                <w:lang w:val="it-IT"/>
              </w:rPr>
              <w:t>Imposta di bollo in caso di trasmissione de</w:t>
            </w:r>
            <w:r w:rsidR="000E0A7E" w:rsidRPr="000E0A7E">
              <w:rPr>
                <w:b/>
                <w:bCs/>
                <w:sz w:val="18"/>
                <w:szCs w:val="18"/>
                <w:lang w:val="it-IT"/>
              </w:rPr>
              <w:t>lla proroga</w:t>
            </w:r>
            <w:r w:rsidRPr="000E0A7E">
              <w:rPr>
                <w:b/>
                <w:bCs/>
                <w:sz w:val="18"/>
                <w:szCs w:val="18"/>
                <w:lang w:val="it-IT"/>
              </w:rPr>
              <w:t xml:space="preserve">: </w:t>
            </w:r>
          </w:p>
          <w:p w14:paraId="0C9F2013" w14:textId="77777777" w:rsidR="00870EEE" w:rsidRPr="000E0A7E" w:rsidRDefault="00870EEE" w:rsidP="00870EEE">
            <w:pPr>
              <w:jc w:val="both"/>
              <w:rPr>
                <w:b/>
                <w:bCs/>
                <w:sz w:val="18"/>
                <w:szCs w:val="18"/>
                <w:lang w:val="it-IT"/>
              </w:rPr>
            </w:pPr>
          </w:p>
          <w:p w14:paraId="4F9E2E07" w14:textId="7AEF642A" w:rsidR="00870EEE" w:rsidRDefault="00870EEE" w:rsidP="00870EEE">
            <w:pPr>
              <w:jc w:val="both"/>
              <w:rPr>
                <w:b/>
                <w:bCs/>
                <w:sz w:val="18"/>
                <w:szCs w:val="18"/>
                <w:lang w:val="it-IT"/>
              </w:rPr>
            </w:pPr>
            <w:r w:rsidRPr="000E0A7E">
              <w:rPr>
                <w:b/>
                <w:bCs/>
                <w:sz w:val="18"/>
                <w:szCs w:val="18"/>
                <w:lang w:val="it-IT"/>
              </w:rPr>
              <w:t xml:space="preserve">marca da bollo da 16,00 € </w:t>
            </w:r>
          </w:p>
          <w:p w14:paraId="4CE2AC0C" w14:textId="77777777" w:rsidR="00844CCC" w:rsidRPr="000E0A7E" w:rsidRDefault="00844CCC" w:rsidP="00870EEE">
            <w:pPr>
              <w:jc w:val="both"/>
              <w:rPr>
                <w:b/>
                <w:bCs/>
                <w:sz w:val="18"/>
                <w:szCs w:val="18"/>
                <w:lang w:val="it-IT"/>
              </w:rPr>
            </w:pPr>
          </w:p>
          <w:p w14:paraId="02589412" w14:textId="4F415CB8" w:rsidR="00870EEE" w:rsidRDefault="00870EEE" w:rsidP="00870EEE">
            <w:pPr>
              <w:jc w:val="both"/>
              <w:rPr>
                <w:b/>
                <w:bCs/>
                <w:sz w:val="18"/>
                <w:szCs w:val="18"/>
                <w:lang w:val="it-IT"/>
              </w:rPr>
            </w:pPr>
            <w:r w:rsidRPr="000E0A7E">
              <w:rPr>
                <w:b/>
                <w:bCs/>
                <w:sz w:val="18"/>
                <w:szCs w:val="18"/>
                <w:lang w:val="it-IT"/>
              </w:rPr>
              <w:t>data                   /                           numero identificativo</w:t>
            </w:r>
          </w:p>
          <w:p w14:paraId="198EEECA" w14:textId="77777777" w:rsidR="000E0A7E" w:rsidRPr="000E0A7E" w:rsidRDefault="000E0A7E" w:rsidP="00870EEE">
            <w:pPr>
              <w:jc w:val="both"/>
              <w:rPr>
                <w:b/>
                <w:bCs/>
                <w:sz w:val="18"/>
                <w:szCs w:val="18"/>
                <w:lang w:val="it-IT"/>
              </w:rPr>
            </w:pPr>
          </w:p>
          <w:p w14:paraId="1B351BA2" w14:textId="77777777" w:rsidR="00870EEE" w:rsidRPr="000E0A7E" w:rsidRDefault="00870EEE" w:rsidP="00870EEE">
            <w:pPr>
              <w:jc w:val="both"/>
              <w:rPr>
                <w:b/>
                <w:bCs/>
                <w:sz w:val="18"/>
                <w:szCs w:val="18"/>
                <w:lang w:val="de-DE"/>
              </w:rPr>
            </w:pPr>
            <w:r w:rsidRPr="000E0A7E">
              <w:rPr>
                <w:b/>
                <w:bCs/>
                <w:sz w:val="18"/>
                <w:szCs w:val="18"/>
                <w:lang w:val="de-DE"/>
              </w:rPr>
              <w:t>__________________________________________________</w:t>
            </w:r>
          </w:p>
        </w:tc>
      </w:tr>
      <w:bookmarkEnd w:id="1"/>
      <w:tr w:rsidR="00870EEE" w:rsidRPr="000E0A7E" w14:paraId="2A2466C7" w14:textId="77777777" w:rsidTr="00236B3F">
        <w:trPr>
          <w:gridAfter w:val="1"/>
          <w:wAfter w:w="6" w:type="dxa"/>
        </w:trPr>
        <w:tc>
          <w:tcPr>
            <w:tcW w:w="5245"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2AC42A03" w14:textId="77777777" w:rsidR="00870EEE" w:rsidRPr="000E0A7E" w:rsidRDefault="00870EEE" w:rsidP="00870EEE">
            <w:pPr>
              <w:rPr>
                <w:sz w:val="16"/>
                <w:szCs w:val="16"/>
                <w:lang w:val="de-DE"/>
              </w:rPr>
            </w:pPr>
          </w:p>
          <w:p w14:paraId="5A0D86B6" w14:textId="1FF3883B" w:rsidR="00870EEE" w:rsidRPr="000E0A7E" w:rsidRDefault="00870EEE" w:rsidP="00870EEE">
            <w:pPr>
              <w:rPr>
                <w:sz w:val="16"/>
                <w:szCs w:val="16"/>
                <w:lang w:val="de-DE"/>
              </w:rPr>
            </w:pPr>
            <w:r w:rsidRPr="000E0A7E">
              <w:rPr>
                <w:sz w:val="16"/>
                <w:szCs w:val="16"/>
                <w:lang w:val="de-DE"/>
              </w:rPr>
              <w:t>Die Unterfertigten erklären außerdem, dass am vorliegenden, aus dem Internet entnommenen Vordruck keine Änderungen vorgenommen wurden</w:t>
            </w:r>
            <w:r w:rsidR="000E0A7E" w:rsidRPr="000E0A7E">
              <w:rPr>
                <w:sz w:val="16"/>
                <w:szCs w:val="16"/>
                <w:lang w:val="de-DE"/>
              </w:rPr>
              <w:t xml:space="preserve"> (Version Mai 2022)</w:t>
            </w:r>
          </w:p>
          <w:p w14:paraId="428C7F0B" w14:textId="4BCB872C" w:rsidR="00870EEE" w:rsidRPr="000E0A7E" w:rsidRDefault="00870EEE" w:rsidP="00870EEE">
            <w:pPr>
              <w:rPr>
                <w:sz w:val="16"/>
                <w:szCs w:val="16"/>
                <w:lang w:val="de-DE"/>
              </w:rPr>
            </w:pPr>
          </w:p>
        </w:tc>
        <w:tc>
          <w:tcPr>
            <w:tcW w:w="55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22F2AD8D" w14:textId="77777777" w:rsidR="00870EEE" w:rsidRPr="000E0A7E" w:rsidRDefault="00870EEE" w:rsidP="00870EEE">
            <w:pPr>
              <w:rPr>
                <w:sz w:val="16"/>
                <w:szCs w:val="16"/>
                <w:lang w:val="de-DE"/>
              </w:rPr>
            </w:pPr>
          </w:p>
          <w:p w14:paraId="52F8CAEB" w14:textId="2B5C259A" w:rsidR="00870EEE" w:rsidRPr="000E0A7E" w:rsidRDefault="00870EEE" w:rsidP="00870EEE">
            <w:pPr>
              <w:rPr>
                <w:sz w:val="16"/>
                <w:szCs w:val="16"/>
                <w:lang w:val="it-IT"/>
              </w:rPr>
            </w:pPr>
            <w:r w:rsidRPr="000E0A7E">
              <w:rPr>
                <w:sz w:val="16"/>
                <w:szCs w:val="16"/>
                <w:lang w:val="it-IT"/>
              </w:rPr>
              <w:t>I sottoscritti dichiarano inoltre che il presente modello preso da internet non ha subito alcuna modifica.</w:t>
            </w:r>
            <w:r w:rsidR="000E0A7E" w:rsidRPr="000E0A7E">
              <w:rPr>
                <w:sz w:val="16"/>
                <w:szCs w:val="16"/>
                <w:lang w:val="it-IT"/>
              </w:rPr>
              <w:t xml:space="preserve"> (versione maggio 2022)</w:t>
            </w:r>
          </w:p>
          <w:p w14:paraId="2D8D8B43" w14:textId="77777777" w:rsidR="00870EEE" w:rsidRPr="000E0A7E" w:rsidRDefault="00870EEE" w:rsidP="00870EEE">
            <w:pPr>
              <w:jc w:val="both"/>
              <w:rPr>
                <w:sz w:val="16"/>
                <w:szCs w:val="16"/>
                <w:lang w:val="it-IT"/>
              </w:rPr>
            </w:pPr>
          </w:p>
        </w:tc>
      </w:tr>
      <w:tr w:rsidR="00870EEE" w:rsidRPr="00565216" w14:paraId="1B98253C" w14:textId="77777777" w:rsidTr="00236B3F">
        <w:trPr>
          <w:gridAfter w:val="1"/>
          <w:wAfter w:w="6" w:type="dxa"/>
        </w:trPr>
        <w:tc>
          <w:tcPr>
            <w:tcW w:w="5245"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1C4EEF1D" w14:textId="77777777" w:rsidR="00870EEE" w:rsidRPr="00AF5FB9" w:rsidRDefault="00870EEE" w:rsidP="00870EEE">
            <w:pPr>
              <w:rPr>
                <w:sz w:val="18"/>
                <w:szCs w:val="18"/>
                <w:lang w:val="it-IT"/>
              </w:rPr>
            </w:pPr>
          </w:p>
          <w:p w14:paraId="5187A72D" w14:textId="53F5EB41" w:rsidR="00870EEE" w:rsidRPr="00041A24" w:rsidRDefault="00870EEE" w:rsidP="00870EEE">
            <w:pPr>
              <w:rPr>
                <w:sz w:val="18"/>
                <w:szCs w:val="18"/>
                <w:lang w:val="de-DE"/>
              </w:rPr>
            </w:pPr>
            <w:r w:rsidRPr="00041A24">
              <w:rPr>
                <w:sz w:val="18"/>
                <w:szCs w:val="18"/>
                <w:lang w:val="de-DE"/>
              </w:rPr>
              <w:t>Datum  _______________</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60E1BD3D" w14:textId="77777777" w:rsidR="00870EEE" w:rsidRDefault="00870EEE" w:rsidP="00870EEE">
            <w:pPr>
              <w:jc w:val="both"/>
              <w:rPr>
                <w:sz w:val="18"/>
                <w:szCs w:val="18"/>
                <w:lang w:val="de-DE"/>
              </w:rPr>
            </w:pPr>
          </w:p>
          <w:p w14:paraId="20A5FC5B" w14:textId="77777777" w:rsidR="00870EEE" w:rsidRDefault="00870EEE" w:rsidP="00870EEE">
            <w:pPr>
              <w:jc w:val="both"/>
              <w:rPr>
                <w:sz w:val="18"/>
                <w:szCs w:val="18"/>
                <w:lang w:val="de-DE"/>
              </w:rPr>
            </w:pPr>
            <w:r w:rsidRPr="00041A24">
              <w:rPr>
                <w:sz w:val="18"/>
                <w:szCs w:val="18"/>
                <w:lang w:val="de-DE"/>
              </w:rPr>
              <w:t>Data  _______________</w:t>
            </w:r>
          </w:p>
          <w:p w14:paraId="5C253CBE" w14:textId="322DC331" w:rsidR="000E0A7E" w:rsidRPr="00041A24" w:rsidRDefault="000E0A7E" w:rsidP="00870EEE">
            <w:pPr>
              <w:jc w:val="both"/>
              <w:rPr>
                <w:sz w:val="18"/>
                <w:szCs w:val="18"/>
                <w:lang w:val="de-DE"/>
              </w:rPr>
            </w:pPr>
          </w:p>
        </w:tc>
      </w:tr>
      <w:tr w:rsidR="00870EEE" w:rsidRPr="00565216" w14:paraId="41050AA6" w14:textId="77777777" w:rsidTr="00236B3F">
        <w:trPr>
          <w:gridAfter w:val="1"/>
          <w:wAfter w:w="6" w:type="dxa"/>
        </w:trPr>
        <w:tc>
          <w:tcPr>
            <w:tcW w:w="5245"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495F28AB" w14:textId="77777777" w:rsidR="00870EEE" w:rsidRDefault="00870EEE" w:rsidP="00870EEE">
            <w:pPr>
              <w:jc w:val="both"/>
              <w:rPr>
                <w:sz w:val="18"/>
                <w:szCs w:val="18"/>
                <w:lang w:val="de-DE"/>
              </w:rPr>
            </w:pPr>
          </w:p>
          <w:p w14:paraId="36D92AF7" w14:textId="111BC231" w:rsidR="00870EEE" w:rsidRDefault="00870EEE" w:rsidP="00870EEE">
            <w:pPr>
              <w:pBdr>
                <w:bottom w:val="single" w:sz="12" w:space="1" w:color="auto"/>
              </w:pBdr>
              <w:jc w:val="both"/>
              <w:rPr>
                <w:sz w:val="18"/>
                <w:szCs w:val="18"/>
                <w:lang w:val="de-DE"/>
              </w:rPr>
            </w:pPr>
            <w:r w:rsidRPr="00041A24">
              <w:rPr>
                <w:sz w:val="18"/>
                <w:szCs w:val="18"/>
                <w:lang w:val="de-DE"/>
              </w:rPr>
              <w:t>DER</w:t>
            </w:r>
            <w:r w:rsidR="00662E9F">
              <w:rPr>
                <w:sz w:val="18"/>
                <w:szCs w:val="18"/>
                <w:lang w:val="de-DE"/>
              </w:rPr>
              <w:t>/DIE</w:t>
            </w:r>
            <w:r w:rsidRPr="00041A24">
              <w:rPr>
                <w:sz w:val="18"/>
                <w:szCs w:val="18"/>
                <w:lang w:val="de-DE"/>
              </w:rPr>
              <w:t xml:space="preserve"> ANTRAGSTELLER</w:t>
            </w:r>
            <w:r w:rsidR="00662E9F">
              <w:rPr>
                <w:sz w:val="18"/>
                <w:szCs w:val="18"/>
                <w:lang w:val="de-DE"/>
              </w:rPr>
              <w:t>/IN</w:t>
            </w:r>
          </w:p>
          <w:p w14:paraId="74E01270" w14:textId="77777777" w:rsidR="000E0A7E" w:rsidRDefault="000E0A7E" w:rsidP="00870EEE">
            <w:pPr>
              <w:pBdr>
                <w:bottom w:val="single" w:sz="12" w:space="1" w:color="auto"/>
              </w:pBdr>
              <w:jc w:val="both"/>
              <w:rPr>
                <w:sz w:val="18"/>
                <w:szCs w:val="18"/>
                <w:lang w:val="de-DE"/>
              </w:rPr>
            </w:pPr>
          </w:p>
          <w:p w14:paraId="552E4F38" w14:textId="77777777" w:rsidR="00870EEE" w:rsidRPr="00041A24" w:rsidRDefault="00870EEE" w:rsidP="00870EEE">
            <w:pPr>
              <w:pBdr>
                <w:bottom w:val="single" w:sz="12" w:space="1" w:color="auto"/>
              </w:pBdr>
              <w:jc w:val="both"/>
              <w:rPr>
                <w:sz w:val="18"/>
                <w:szCs w:val="18"/>
                <w:lang w:val="de-DE"/>
              </w:rPr>
            </w:pPr>
          </w:p>
          <w:p w14:paraId="44521A1A" w14:textId="1C77FE76" w:rsidR="00870EEE" w:rsidRPr="00041A24" w:rsidRDefault="00870EEE" w:rsidP="00870EEE">
            <w:pPr>
              <w:jc w:val="both"/>
              <w:rPr>
                <w:sz w:val="18"/>
                <w:szCs w:val="18"/>
                <w:lang w:val="de-DE"/>
              </w:rPr>
            </w:pPr>
          </w:p>
        </w:tc>
        <w:tc>
          <w:tcPr>
            <w:tcW w:w="55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7419CA6F" w14:textId="77777777" w:rsidR="00870EEE" w:rsidRDefault="00870EEE" w:rsidP="00870EEE">
            <w:pPr>
              <w:rPr>
                <w:sz w:val="18"/>
                <w:szCs w:val="18"/>
                <w:lang w:val="de-DE"/>
              </w:rPr>
            </w:pPr>
          </w:p>
          <w:p w14:paraId="1CC01F27" w14:textId="12F9B407" w:rsidR="00870EEE" w:rsidRDefault="00870EEE" w:rsidP="00870EEE">
            <w:pPr>
              <w:pBdr>
                <w:bottom w:val="single" w:sz="12" w:space="1" w:color="auto"/>
              </w:pBdr>
              <w:rPr>
                <w:sz w:val="18"/>
                <w:szCs w:val="18"/>
                <w:lang w:val="de-DE"/>
              </w:rPr>
            </w:pPr>
            <w:r w:rsidRPr="00041A24">
              <w:rPr>
                <w:sz w:val="18"/>
                <w:szCs w:val="18"/>
                <w:lang w:val="de-DE"/>
              </w:rPr>
              <w:t>IL</w:t>
            </w:r>
            <w:r w:rsidR="00662E9F">
              <w:rPr>
                <w:sz w:val="18"/>
                <w:szCs w:val="18"/>
                <w:lang w:val="de-DE"/>
              </w:rPr>
              <w:t>/LA</w:t>
            </w:r>
            <w:r w:rsidRPr="00041A24">
              <w:rPr>
                <w:sz w:val="18"/>
                <w:szCs w:val="18"/>
                <w:lang w:val="de-DE"/>
              </w:rPr>
              <w:t xml:space="preserve"> DICHIARANTE</w:t>
            </w:r>
          </w:p>
          <w:p w14:paraId="7DB55FEB" w14:textId="77777777" w:rsidR="000E0A7E" w:rsidRDefault="000E0A7E" w:rsidP="00870EEE">
            <w:pPr>
              <w:pBdr>
                <w:bottom w:val="single" w:sz="12" w:space="1" w:color="auto"/>
              </w:pBdr>
              <w:rPr>
                <w:sz w:val="18"/>
                <w:szCs w:val="18"/>
                <w:lang w:val="de-DE"/>
              </w:rPr>
            </w:pPr>
          </w:p>
          <w:p w14:paraId="5B76AD2C" w14:textId="77777777" w:rsidR="00870EEE" w:rsidRPr="00041A24" w:rsidRDefault="00870EEE" w:rsidP="00870EEE">
            <w:pPr>
              <w:pBdr>
                <w:bottom w:val="single" w:sz="12" w:space="1" w:color="auto"/>
              </w:pBdr>
              <w:rPr>
                <w:sz w:val="18"/>
                <w:szCs w:val="18"/>
                <w:lang w:val="de-DE"/>
              </w:rPr>
            </w:pPr>
          </w:p>
          <w:p w14:paraId="1177EE7E" w14:textId="6ADF0477" w:rsidR="00870EEE" w:rsidRPr="00041A24" w:rsidRDefault="00870EEE" w:rsidP="00870EEE">
            <w:pPr>
              <w:rPr>
                <w:sz w:val="18"/>
                <w:szCs w:val="18"/>
                <w:lang w:val="de-DE"/>
              </w:rPr>
            </w:pPr>
          </w:p>
        </w:tc>
      </w:tr>
    </w:tbl>
    <w:p w14:paraId="6DBECBE8" w14:textId="762E6D26" w:rsidR="00F478CC" w:rsidRDefault="00F478CC" w:rsidP="00F478CC">
      <w:pPr>
        <w:pStyle w:val="Textkrper"/>
        <w:ind w:left="833"/>
        <w:rPr>
          <w:lang w:val="it-IT"/>
        </w:rPr>
      </w:pPr>
    </w:p>
    <w:p w14:paraId="6E1E51AC" w14:textId="1C3031E4" w:rsidR="00041A24" w:rsidRDefault="00041A24" w:rsidP="00F478CC">
      <w:pPr>
        <w:pStyle w:val="Textkrper"/>
        <w:ind w:left="833"/>
        <w:rPr>
          <w:lang w:val="it-IT"/>
        </w:rPr>
      </w:pPr>
    </w:p>
    <w:sectPr w:rsidR="00041A24">
      <w:type w:val="continuous"/>
      <w:pgSz w:w="11900" w:h="16840"/>
      <w:pgMar w:top="500" w:right="3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2D41F14"/>
    <w:multiLevelType w:val="multilevel"/>
    <w:tmpl w:val="15AE0624"/>
    <w:styleLink w:val="WW8Num7"/>
    <w:lvl w:ilvl="0">
      <w:numFmt w:val="bullet"/>
      <w:lvlText w:val=""/>
      <w:lvlJc w:val="left"/>
      <w:rPr>
        <w:rFonts w:ascii="Symbol" w:hAnsi="Symbol" w:cs="Symbol"/>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6"/>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6"/>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7AF7CFB"/>
    <w:multiLevelType w:val="hybridMultilevel"/>
    <w:tmpl w:val="FD58DF32"/>
    <w:lvl w:ilvl="0" w:tplc="45A07AB0">
      <w:numFmt w:val="bullet"/>
      <w:lvlText w:val=""/>
      <w:lvlJc w:val="left"/>
      <w:pPr>
        <w:ind w:left="777" w:hanging="348"/>
      </w:pPr>
      <w:rPr>
        <w:rFonts w:ascii="Symbol" w:eastAsia="Symbol" w:hAnsi="Symbol" w:cs="Symbol" w:hint="default"/>
        <w:w w:val="99"/>
        <w:sz w:val="20"/>
        <w:szCs w:val="20"/>
      </w:rPr>
    </w:lvl>
    <w:lvl w:ilvl="1" w:tplc="46B266DA">
      <w:numFmt w:val="bullet"/>
      <w:lvlText w:val="•"/>
      <w:lvlJc w:val="left"/>
      <w:pPr>
        <w:ind w:left="1778" w:hanging="348"/>
      </w:pPr>
      <w:rPr>
        <w:rFonts w:hint="default"/>
      </w:rPr>
    </w:lvl>
    <w:lvl w:ilvl="2" w:tplc="424828D8">
      <w:numFmt w:val="bullet"/>
      <w:lvlText w:val="•"/>
      <w:lvlJc w:val="left"/>
      <w:pPr>
        <w:ind w:left="2776" w:hanging="348"/>
      </w:pPr>
      <w:rPr>
        <w:rFonts w:hint="default"/>
      </w:rPr>
    </w:lvl>
    <w:lvl w:ilvl="3" w:tplc="62F6F3FC">
      <w:numFmt w:val="bullet"/>
      <w:lvlText w:val="•"/>
      <w:lvlJc w:val="left"/>
      <w:pPr>
        <w:ind w:left="3775" w:hanging="348"/>
      </w:pPr>
      <w:rPr>
        <w:rFonts w:hint="default"/>
      </w:rPr>
    </w:lvl>
    <w:lvl w:ilvl="4" w:tplc="AEA203E2">
      <w:numFmt w:val="bullet"/>
      <w:lvlText w:val="•"/>
      <w:lvlJc w:val="left"/>
      <w:pPr>
        <w:ind w:left="4773" w:hanging="348"/>
      </w:pPr>
      <w:rPr>
        <w:rFonts w:hint="default"/>
      </w:rPr>
    </w:lvl>
    <w:lvl w:ilvl="5" w:tplc="59A2F6FE">
      <w:numFmt w:val="bullet"/>
      <w:lvlText w:val="•"/>
      <w:lvlJc w:val="left"/>
      <w:pPr>
        <w:ind w:left="5772" w:hanging="348"/>
      </w:pPr>
      <w:rPr>
        <w:rFonts w:hint="default"/>
      </w:rPr>
    </w:lvl>
    <w:lvl w:ilvl="6" w:tplc="0936CB86">
      <w:numFmt w:val="bullet"/>
      <w:lvlText w:val="•"/>
      <w:lvlJc w:val="left"/>
      <w:pPr>
        <w:ind w:left="6770" w:hanging="348"/>
      </w:pPr>
      <w:rPr>
        <w:rFonts w:hint="default"/>
      </w:rPr>
    </w:lvl>
    <w:lvl w:ilvl="7" w:tplc="763A3546">
      <w:numFmt w:val="bullet"/>
      <w:lvlText w:val="•"/>
      <w:lvlJc w:val="left"/>
      <w:pPr>
        <w:ind w:left="7768" w:hanging="348"/>
      </w:pPr>
      <w:rPr>
        <w:rFonts w:hint="default"/>
      </w:rPr>
    </w:lvl>
    <w:lvl w:ilvl="8" w:tplc="4EACA178">
      <w:numFmt w:val="bullet"/>
      <w:lvlText w:val="•"/>
      <w:lvlJc w:val="left"/>
      <w:pPr>
        <w:ind w:left="8767" w:hanging="348"/>
      </w:pPr>
      <w:rPr>
        <w:rFonts w:hint="default"/>
      </w:rPr>
    </w:lvl>
  </w:abstractNum>
  <w:abstractNum w:abstractNumId="7" w15:restartNumberingAfterBreak="0">
    <w:nsid w:val="0CE56B34"/>
    <w:multiLevelType w:val="hybridMultilevel"/>
    <w:tmpl w:val="5EAEC8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9B379E"/>
    <w:multiLevelType w:val="multilevel"/>
    <w:tmpl w:val="C7A6D0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DA8001D"/>
    <w:multiLevelType w:val="multilevel"/>
    <w:tmpl w:val="01D6C3DC"/>
    <w:styleLink w:val="WW8Num3"/>
    <w:lvl w:ilvl="0">
      <w:numFmt w:val="bullet"/>
      <w:lvlText w:val="o"/>
      <w:lvlJc w:val="left"/>
      <w:rPr>
        <w:rFonts w:ascii="Liberation Serif" w:hAnsi="Liberation Serif"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27BA4B26"/>
    <w:multiLevelType w:val="multilevel"/>
    <w:tmpl w:val="5DD87C1C"/>
    <w:styleLink w:val="WW8Num9"/>
    <w:lvl w:ilvl="0">
      <w:numFmt w:val="bullet"/>
      <w:lvlText w:val="o"/>
      <w:lvlJc w:val="left"/>
      <w:rPr>
        <w:rFonts w:ascii="Liberation Serif" w:hAnsi="Liberation Serif"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3F9E4BCC"/>
    <w:multiLevelType w:val="multilevel"/>
    <w:tmpl w:val="31F853DA"/>
    <w:styleLink w:val="WW8Num4"/>
    <w:lvl w:ilvl="0">
      <w:numFmt w:val="bullet"/>
      <w:lvlText w:val=""/>
      <w:lvlJc w:val="left"/>
      <w:rPr>
        <w:rFonts w:ascii="Symbol" w:hAnsi="Symbol" w:cs="Symbol"/>
        <w:sz w:val="16"/>
        <w:szCs w:val="18"/>
        <w:lang w:val="it-I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6"/>
        <w:szCs w:val="18"/>
        <w:lang w:val="it-IT"/>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6"/>
        <w:szCs w:val="18"/>
        <w:lang w:val="it-IT"/>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71675387"/>
    <w:multiLevelType w:val="hybridMultilevel"/>
    <w:tmpl w:val="7888702C"/>
    <w:lvl w:ilvl="0" w:tplc="D362D9DC">
      <w:numFmt w:val="bullet"/>
      <w:lvlText w:val="o"/>
      <w:lvlJc w:val="left"/>
      <w:pPr>
        <w:ind w:left="429" w:hanging="360"/>
      </w:pPr>
      <w:rPr>
        <w:rFonts w:ascii="Courier New" w:eastAsia="Courier New" w:hAnsi="Courier New" w:cs="Courier New" w:hint="default"/>
        <w:w w:val="99"/>
        <w:sz w:val="32"/>
        <w:szCs w:val="32"/>
      </w:rPr>
    </w:lvl>
    <w:lvl w:ilvl="1" w:tplc="4CB08A54">
      <w:numFmt w:val="bullet"/>
      <w:lvlText w:val="•"/>
      <w:lvlJc w:val="left"/>
      <w:pPr>
        <w:ind w:left="1454" w:hanging="360"/>
      </w:pPr>
      <w:rPr>
        <w:rFonts w:hint="default"/>
      </w:rPr>
    </w:lvl>
    <w:lvl w:ilvl="2" w:tplc="5F2A6C88">
      <w:numFmt w:val="bullet"/>
      <w:lvlText w:val="•"/>
      <w:lvlJc w:val="left"/>
      <w:pPr>
        <w:ind w:left="2488" w:hanging="360"/>
      </w:pPr>
      <w:rPr>
        <w:rFonts w:hint="default"/>
      </w:rPr>
    </w:lvl>
    <w:lvl w:ilvl="3" w:tplc="1CD6C3C0">
      <w:numFmt w:val="bullet"/>
      <w:lvlText w:val="•"/>
      <w:lvlJc w:val="left"/>
      <w:pPr>
        <w:ind w:left="3523" w:hanging="360"/>
      </w:pPr>
      <w:rPr>
        <w:rFonts w:hint="default"/>
      </w:rPr>
    </w:lvl>
    <w:lvl w:ilvl="4" w:tplc="58F87440">
      <w:numFmt w:val="bullet"/>
      <w:lvlText w:val="•"/>
      <w:lvlJc w:val="left"/>
      <w:pPr>
        <w:ind w:left="4557" w:hanging="360"/>
      </w:pPr>
      <w:rPr>
        <w:rFonts w:hint="default"/>
      </w:rPr>
    </w:lvl>
    <w:lvl w:ilvl="5" w:tplc="26AE333C">
      <w:numFmt w:val="bullet"/>
      <w:lvlText w:val="•"/>
      <w:lvlJc w:val="left"/>
      <w:pPr>
        <w:ind w:left="5592" w:hanging="360"/>
      </w:pPr>
      <w:rPr>
        <w:rFonts w:hint="default"/>
      </w:rPr>
    </w:lvl>
    <w:lvl w:ilvl="6" w:tplc="04FA6CCC">
      <w:numFmt w:val="bullet"/>
      <w:lvlText w:val="•"/>
      <w:lvlJc w:val="left"/>
      <w:pPr>
        <w:ind w:left="6626" w:hanging="360"/>
      </w:pPr>
      <w:rPr>
        <w:rFonts w:hint="default"/>
      </w:rPr>
    </w:lvl>
    <w:lvl w:ilvl="7" w:tplc="6F1AAF1E">
      <w:numFmt w:val="bullet"/>
      <w:lvlText w:val="•"/>
      <w:lvlJc w:val="left"/>
      <w:pPr>
        <w:ind w:left="7660" w:hanging="360"/>
      </w:pPr>
      <w:rPr>
        <w:rFonts w:hint="default"/>
      </w:rPr>
    </w:lvl>
    <w:lvl w:ilvl="8" w:tplc="AC48BFD0">
      <w:numFmt w:val="bullet"/>
      <w:lvlText w:val="•"/>
      <w:lvlJc w:val="left"/>
      <w:pPr>
        <w:ind w:left="8695" w:hanging="360"/>
      </w:pPr>
      <w:rPr>
        <w:rFonts w:hint="default"/>
      </w:rPr>
    </w:lvl>
  </w:abstractNum>
  <w:abstractNum w:abstractNumId="13" w15:restartNumberingAfterBreak="0">
    <w:nsid w:val="71F75F3E"/>
    <w:multiLevelType w:val="multilevel"/>
    <w:tmpl w:val="0E841B64"/>
    <w:styleLink w:val="WW8Num2"/>
    <w:lvl w:ilvl="0">
      <w:numFmt w:val="bullet"/>
      <w:lvlText w:val="o"/>
      <w:lvlJc w:val="left"/>
      <w:rPr>
        <w:rFonts w:ascii="Liberation Serif" w:hAnsi="Liberation Serif" w:cs="Courier New"/>
      </w:rPr>
    </w:lvl>
    <w:lvl w:ilvl="1">
      <w:numFmt w:val="bullet"/>
      <w:lvlText w:val=""/>
      <w:lvlJc w:val="left"/>
      <w:rPr>
        <w:rFonts w:ascii="Symbol" w:hAnsi="Symbol" w:cs="Symbol"/>
        <w:b/>
        <w:i w:val="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16cid:durableId="1515455057">
    <w:abstractNumId w:val="6"/>
  </w:num>
  <w:num w:numId="2" w16cid:durableId="1186560895">
    <w:abstractNumId w:val="12"/>
  </w:num>
  <w:num w:numId="3" w16cid:durableId="1114253954">
    <w:abstractNumId w:val="13"/>
  </w:num>
  <w:num w:numId="4" w16cid:durableId="921790844">
    <w:abstractNumId w:val="9"/>
  </w:num>
  <w:num w:numId="5" w16cid:durableId="448547006">
    <w:abstractNumId w:val="11"/>
  </w:num>
  <w:num w:numId="6" w16cid:durableId="1418405541">
    <w:abstractNumId w:val="5"/>
  </w:num>
  <w:num w:numId="7" w16cid:durableId="2124765649">
    <w:abstractNumId w:val="10"/>
  </w:num>
  <w:num w:numId="8" w16cid:durableId="10379688">
    <w:abstractNumId w:val="8"/>
  </w:num>
  <w:num w:numId="9" w16cid:durableId="502008526">
    <w:abstractNumId w:val="2"/>
  </w:num>
  <w:num w:numId="10" w16cid:durableId="1593663749">
    <w:abstractNumId w:val="1"/>
  </w:num>
  <w:num w:numId="11" w16cid:durableId="569121756">
    <w:abstractNumId w:val="3"/>
  </w:num>
  <w:num w:numId="12" w16cid:durableId="299380471">
    <w:abstractNumId w:val="4"/>
  </w:num>
  <w:num w:numId="13" w16cid:durableId="673414353">
    <w:abstractNumId w:val="7"/>
  </w:num>
  <w:num w:numId="14" w16cid:durableId="109262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FB5"/>
    <w:rsid w:val="00041A24"/>
    <w:rsid w:val="00063FB5"/>
    <w:rsid w:val="00080B7A"/>
    <w:rsid w:val="000E093F"/>
    <w:rsid w:val="000E0A7E"/>
    <w:rsid w:val="00101C6C"/>
    <w:rsid w:val="00117425"/>
    <w:rsid w:val="001511F5"/>
    <w:rsid w:val="00190129"/>
    <w:rsid w:val="001B7189"/>
    <w:rsid w:val="001E6CD3"/>
    <w:rsid w:val="00216498"/>
    <w:rsid w:val="00236B3F"/>
    <w:rsid w:val="002A336B"/>
    <w:rsid w:val="002B0AE4"/>
    <w:rsid w:val="00352934"/>
    <w:rsid w:val="003A434F"/>
    <w:rsid w:val="003A7192"/>
    <w:rsid w:val="003A777C"/>
    <w:rsid w:val="003F35B6"/>
    <w:rsid w:val="00434F44"/>
    <w:rsid w:val="004406A2"/>
    <w:rsid w:val="00462228"/>
    <w:rsid w:val="00466573"/>
    <w:rsid w:val="004776FF"/>
    <w:rsid w:val="004C2A11"/>
    <w:rsid w:val="004D0923"/>
    <w:rsid w:val="005032C6"/>
    <w:rsid w:val="005279C6"/>
    <w:rsid w:val="00542AB8"/>
    <w:rsid w:val="005772C9"/>
    <w:rsid w:val="005A172B"/>
    <w:rsid w:val="005A6BF3"/>
    <w:rsid w:val="005B1A20"/>
    <w:rsid w:val="005B3410"/>
    <w:rsid w:val="005C715A"/>
    <w:rsid w:val="006272BC"/>
    <w:rsid w:val="00662E9F"/>
    <w:rsid w:val="006755D5"/>
    <w:rsid w:val="0068368A"/>
    <w:rsid w:val="00691A29"/>
    <w:rsid w:val="006A1881"/>
    <w:rsid w:val="006D1D3F"/>
    <w:rsid w:val="006E3D67"/>
    <w:rsid w:val="007035B9"/>
    <w:rsid w:val="00777717"/>
    <w:rsid w:val="00787F08"/>
    <w:rsid w:val="007E1B8E"/>
    <w:rsid w:val="00843248"/>
    <w:rsid w:val="00844CCC"/>
    <w:rsid w:val="00852415"/>
    <w:rsid w:val="00870EEE"/>
    <w:rsid w:val="00871160"/>
    <w:rsid w:val="00945163"/>
    <w:rsid w:val="00956561"/>
    <w:rsid w:val="009619BF"/>
    <w:rsid w:val="00985782"/>
    <w:rsid w:val="00986C3A"/>
    <w:rsid w:val="009C7D3D"/>
    <w:rsid w:val="00A00A14"/>
    <w:rsid w:val="00A42EA2"/>
    <w:rsid w:val="00A5122F"/>
    <w:rsid w:val="00A654DC"/>
    <w:rsid w:val="00A96A7C"/>
    <w:rsid w:val="00AC498B"/>
    <w:rsid w:val="00AE3CEB"/>
    <w:rsid w:val="00AF5FB9"/>
    <w:rsid w:val="00AF6A17"/>
    <w:rsid w:val="00B46D1A"/>
    <w:rsid w:val="00B7064C"/>
    <w:rsid w:val="00B82D4B"/>
    <w:rsid w:val="00BB0723"/>
    <w:rsid w:val="00BC2699"/>
    <w:rsid w:val="00BC293B"/>
    <w:rsid w:val="00BF2DBA"/>
    <w:rsid w:val="00BF6681"/>
    <w:rsid w:val="00C333A2"/>
    <w:rsid w:val="00C664A0"/>
    <w:rsid w:val="00C7485C"/>
    <w:rsid w:val="00CA6875"/>
    <w:rsid w:val="00CB015F"/>
    <w:rsid w:val="00CC1AF5"/>
    <w:rsid w:val="00CD2B86"/>
    <w:rsid w:val="00CE5458"/>
    <w:rsid w:val="00D03EB5"/>
    <w:rsid w:val="00D3102B"/>
    <w:rsid w:val="00D37B7B"/>
    <w:rsid w:val="00D47856"/>
    <w:rsid w:val="00D5171E"/>
    <w:rsid w:val="00D55D2A"/>
    <w:rsid w:val="00D61A93"/>
    <w:rsid w:val="00D82950"/>
    <w:rsid w:val="00DB6A25"/>
    <w:rsid w:val="00DC18BC"/>
    <w:rsid w:val="00DE4A74"/>
    <w:rsid w:val="00E01E6E"/>
    <w:rsid w:val="00E11F1C"/>
    <w:rsid w:val="00E14000"/>
    <w:rsid w:val="00E81512"/>
    <w:rsid w:val="00EA2B47"/>
    <w:rsid w:val="00EC42F0"/>
    <w:rsid w:val="00EE61A7"/>
    <w:rsid w:val="00F22096"/>
    <w:rsid w:val="00F24C94"/>
    <w:rsid w:val="00F33E05"/>
    <w:rsid w:val="00F478CC"/>
    <w:rsid w:val="00F635F5"/>
    <w:rsid w:val="00F64A3C"/>
    <w:rsid w:val="00F656A5"/>
    <w:rsid w:val="00F92E1E"/>
    <w:rsid w:val="00FA06F8"/>
    <w:rsid w:val="00FA3737"/>
    <w:rsid w:val="00FE3E80"/>
    <w:rsid w:val="00FE6169"/>
    <w:rsid w:val="00FF48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19B0"/>
  <w15:docId w15:val="{584E98CF-CF01-4872-8530-9365751E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paragraph" w:styleId="berschrift2">
    <w:name w:val="heading 2"/>
    <w:basedOn w:val="Standard1"/>
    <w:next w:val="Standard1"/>
    <w:link w:val="berschrift2Zchn"/>
    <w:rsid w:val="00F478CC"/>
    <w:pPr>
      <w:keepNext/>
      <w:spacing w:before="120" w:after="120"/>
      <w:jc w:val="center"/>
      <w:outlineLvl w:val="1"/>
    </w:pPr>
    <w:rPr>
      <w:rFonts w:ascii="Arial" w:hAnsi="Arial" w:cs="Arial"/>
      <w:b/>
      <w:bCs/>
      <w:sz w:val="22"/>
      <w:lang w:val="it-IT"/>
    </w:rPr>
  </w:style>
  <w:style w:type="paragraph" w:styleId="berschrift3">
    <w:name w:val="heading 3"/>
    <w:basedOn w:val="Standard1"/>
    <w:next w:val="Standard1"/>
    <w:link w:val="berschrift3Zchn"/>
    <w:rsid w:val="00F478CC"/>
    <w:pPr>
      <w:keepNext/>
      <w:spacing w:before="120" w:after="120"/>
      <w:jc w:val="both"/>
      <w:outlineLvl w:val="2"/>
    </w:pPr>
    <w:rPr>
      <w:rFonts w:ascii="Arial" w:hAnsi="Arial" w:cs="Arial"/>
      <w:b/>
      <w:bCs/>
      <w:sz w:val="20"/>
      <w:szCs w:val="20"/>
    </w:rPr>
  </w:style>
  <w:style w:type="paragraph" w:styleId="berschrift5">
    <w:name w:val="heading 5"/>
    <w:basedOn w:val="Standard"/>
    <w:next w:val="Standard"/>
    <w:link w:val="berschrift5Zchn"/>
    <w:uiPriority w:val="9"/>
    <w:unhideWhenUsed/>
    <w:qFormat/>
    <w:rsid w:val="005B3410"/>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B3410"/>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B3410"/>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B341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69"/>
    </w:pPr>
  </w:style>
  <w:style w:type="character" w:styleId="Hyperlink">
    <w:name w:val="Hyperlink"/>
    <w:basedOn w:val="Absatz-Standardschriftart"/>
    <w:uiPriority w:val="99"/>
    <w:unhideWhenUsed/>
    <w:rsid w:val="005B1A20"/>
    <w:rPr>
      <w:color w:val="0000FF" w:themeColor="hyperlink"/>
      <w:u w:val="single"/>
    </w:rPr>
  </w:style>
  <w:style w:type="paragraph" w:styleId="Sprechblasentext">
    <w:name w:val="Balloon Text"/>
    <w:basedOn w:val="Standard"/>
    <w:link w:val="SprechblasentextZchn"/>
    <w:uiPriority w:val="99"/>
    <w:semiHidden/>
    <w:unhideWhenUsed/>
    <w:rsid w:val="006D1D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D3F"/>
    <w:rPr>
      <w:rFonts w:ascii="Tahoma" w:eastAsia="Arial" w:hAnsi="Tahoma" w:cs="Tahoma"/>
      <w:sz w:val="16"/>
      <w:szCs w:val="16"/>
    </w:rPr>
  </w:style>
  <w:style w:type="character" w:customStyle="1" w:styleId="berschrift2Zchn">
    <w:name w:val="Überschrift 2 Zchn"/>
    <w:basedOn w:val="Absatz-Standardschriftart"/>
    <w:link w:val="berschrift2"/>
    <w:rsid w:val="00F478CC"/>
    <w:rPr>
      <w:rFonts w:ascii="Arial" w:eastAsia="Times New Roman" w:hAnsi="Arial" w:cs="Arial"/>
      <w:b/>
      <w:bCs/>
      <w:kern w:val="3"/>
      <w:szCs w:val="24"/>
      <w:lang w:val="it-IT" w:eastAsia="zh-CN"/>
    </w:rPr>
  </w:style>
  <w:style w:type="character" w:customStyle="1" w:styleId="berschrift3Zchn">
    <w:name w:val="Überschrift 3 Zchn"/>
    <w:basedOn w:val="Absatz-Standardschriftart"/>
    <w:link w:val="berschrift3"/>
    <w:rsid w:val="00F478CC"/>
    <w:rPr>
      <w:rFonts w:ascii="Arial" w:eastAsia="Times New Roman" w:hAnsi="Arial" w:cs="Arial"/>
      <w:b/>
      <w:bCs/>
      <w:kern w:val="3"/>
      <w:sz w:val="20"/>
      <w:szCs w:val="20"/>
      <w:lang w:val="de-DE" w:eastAsia="zh-CN"/>
    </w:rPr>
  </w:style>
  <w:style w:type="paragraph" w:customStyle="1" w:styleId="Standard1">
    <w:name w:val="Standard1"/>
    <w:rsid w:val="00F478CC"/>
    <w:pPr>
      <w:widowControl/>
      <w:suppressAutoHyphens/>
      <w:autoSpaceDE/>
      <w:textAlignment w:val="baseline"/>
    </w:pPr>
    <w:rPr>
      <w:rFonts w:ascii="Times New Roman" w:eastAsia="Times New Roman" w:hAnsi="Times New Roman" w:cs="Times New Roman"/>
      <w:kern w:val="3"/>
      <w:sz w:val="24"/>
      <w:szCs w:val="24"/>
      <w:lang w:val="de-DE" w:eastAsia="zh-CN"/>
    </w:rPr>
  </w:style>
  <w:style w:type="paragraph" w:customStyle="1" w:styleId="Textbody">
    <w:name w:val="Text body"/>
    <w:basedOn w:val="Standard1"/>
    <w:rsid w:val="00F478CC"/>
    <w:rPr>
      <w:rFonts w:ascii="Arial" w:hAnsi="Arial" w:cs="Arial"/>
      <w:b/>
      <w:bCs/>
      <w:sz w:val="22"/>
      <w:szCs w:val="20"/>
    </w:rPr>
  </w:style>
  <w:style w:type="paragraph" w:customStyle="1" w:styleId="Textkrper21">
    <w:name w:val="Textkörper 21"/>
    <w:basedOn w:val="Standard1"/>
    <w:rsid w:val="00F478CC"/>
    <w:pPr>
      <w:spacing w:before="120" w:line="360" w:lineRule="auto"/>
      <w:jc w:val="both"/>
    </w:pPr>
    <w:rPr>
      <w:rFonts w:ascii="Arial" w:hAnsi="Arial" w:cs="Arial"/>
      <w:sz w:val="20"/>
      <w:szCs w:val="20"/>
    </w:rPr>
  </w:style>
  <w:style w:type="paragraph" w:styleId="Kopfzeile">
    <w:name w:val="header"/>
    <w:basedOn w:val="Standard1"/>
    <w:link w:val="KopfzeileZchn"/>
    <w:rsid w:val="00F478CC"/>
    <w:pPr>
      <w:tabs>
        <w:tab w:val="center" w:pos="4536"/>
        <w:tab w:val="right" w:pos="9072"/>
      </w:tabs>
    </w:pPr>
    <w:rPr>
      <w:sz w:val="20"/>
      <w:szCs w:val="20"/>
    </w:rPr>
  </w:style>
  <w:style w:type="character" w:customStyle="1" w:styleId="KopfzeileZchn">
    <w:name w:val="Kopfzeile Zchn"/>
    <w:basedOn w:val="Absatz-Standardschriftart"/>
    <w:link w:val="Kopfzeile"/>
    <w:rsid w:val="00F478CC"/>
    <w:rPr>
      <w:rFonts w:ascii="Times New Roman" w:eastAsia="Times New Roman" w:hAnsi="Times New Roman" w:cs="Times New Roman"/>
      <w:kern w:val="3"/>
      <w:sz w:val="20"/>
      <w:szCs w:val="20"/>
      <w:lang w:val="de-DE" w:eastAsia="zh-CN"/>
    </w:rPr>
  </w:style>
  <w:style w:type="paragraph" w:styleId="Fuzeile">
    <w:name w:val="footer"/>
    <w:basedOn w:val="Standard1"/>
    <w:link w:val="FuzeileZchn"/>
    <w:rsid w:val="00F478CC"/>
    <w:pPr>
      <w:tabs>
        <w:tab w:val="center" w:pos="4536"/>
        <w:tab w:val="right" w:pos="9072"/>
      </w:tabs>
    </w:pPr>
    <w:rPr>
      <w:sz w:val="20"/>
      <w:szCs w:val="20"/>
    </w:rPr>
  </w:style>
  <w:style w:type="character" w:customStyle="1" w:styleId="FuzeileZchn">
    <w:name w:val="Fußzeile Zchn"/>
    <w:basedOn w:val="Absatz-Standardschriftart"/>
    <w:link w:val="Fuzeile"/>
    <w:rsid w:val="00F478CC"/>
    <w:rPr>
      <w:rFonts w:ascii="Times New Roman" w:eastAsia="Times New Roman" w:hAnsi="Times New Roman" w:cs="Times New Roman"/>
      <w:kern w:val="3"/>
      <w:sz w:val="20"/>
      <w:szCs w:val="20"/>
      <w:lang w:val="de-DE" w:eastAsia="zh-CN"/>
    </w:rPr>
  </w:style>
  <w:style w:type="numbering" w:customStyle="1" w:styleId="WW8Num2">
    <w:name w:val="WW8Num2"/>
    <w:basedOn w:val="KeineListe"/>
    <w:rsid w:val="00F478CC"/>
    <w:pPr>
      <w:numPr>
        <w:numId w:val="3"/>
      </w:numPr>
    </w:pPr>
  </w:style>
  <w:style w:type="numbering" w:customStyle="1" w:styleId="WW8Num3">
    <w:name w:val="WW8Num3"/>
    <w:basedOn w:val="KeineListe"/>
    <w:rsid w:val="00F478CC"/>
    <w:pPr>
      <w:numPr>
        <w:numId w:val="4"/>
      </w:numPr>
    </w:pPr>
  </w:style>
  <w:style w:type="numbering" w:customStyle="1" w:styleId="WW8Num4">
    <w:name w:val="WW8Num4"/>
    <w:basedOn w:val="KeineListe"/>
    <w:rsid w:val="00F478CC"/>
    <w:pPr>
      <w:numPr>
        <w:numId w:val="5"/>
      </w:numPr>
    </w:pPr>
  </w:style>
  <w:style w:type="numbering" w:customStyle="1" w:styleId="WW8Num7">
    <w:name w:val="WW8Num7"/>
    <w:basedOn w:val="KeineListe"/>
    <w:rsid w:val="00F478CC"/>
    <w:pPr>
      <w:numPr>
        <w:numId w:val="6"/>
      </w:numPr>
    </w:pPr>
  </w:style>
  <w:style w:type="numbering" w:customStyle="1" w:styleId="WW8Num9">
    <w:name w:val="WW8Num9"/>
    <w:basedOn w:val="KeineListe"/>
    <w:rsid w:val="00F478CC"/>
    <w:pPr>
      <w:numPr>
        <w:numId w:val="7"/>
      </w:numPr>
    </w:pPr>
  </w:style>
  <w:style w:type="paragraph" w:customStyle="1" w:styleId="Tabellenberschrift">
    <w:name w:val="Tabellen Überschrift"/>
    <w:basedOn w:val="Standard"/>
    <w:rsid w:val="00956561"/>
    <w:pPr>
      <w:suppressLineNumbers/>
      <w:suppressAutoHyphens/>
      <w:autoSpaceDE/>
      <w:autoSpaceDN/>
      <w:jc w:val="center"/>
    </w:pPr>
    <w:rPr>
      <w:rFonts w:ascii="Times New Roman" w:eastAsia="Arial Unicode MS" w:hAnsi="Times New Roman" w:cs="Times New Roman"/>
      <w:b/>
      <w:bCs/>
      <w:kern w:val="1"/>
      <w:sz w:val="24"/>
      <w:szCs w:val="24"/>
      <w:lang w:val="de-DE"/>
    </w:rPr>
  </w:style>
  <w:style w:type="paragraph" w:styleId="StandardWeb">
    <w:name w:val="Normal (Web)"/>
    <w:basedOn w:val="Standard"/>
    <w:uiPriority w:val="99"/>
    <w:unhideWhenUsed/>
    <w:rsid w:val="00956561"/>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3F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rsid w:val="005B341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B341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B34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B3410"/>
    <w:rPr>
      <w:rFonts w:asciiTheme="majorHAnsi" w:eastAsiaTheme="majorEastAsia" w:hAnsiTheme="majorHAnsi" w:cstheme="majorBidi"/>
      <w:color w:val="404040" w:themeColor="text1" w:themeTint="BF"/>
      <w:sz w:val="20"/>
      <w:szCs w:val="20"/>
    </w:rPr>
  </w:style>
  <w:style w:type="character" w:styleId="NichtaufgelsteErwhnung">
    <w:name w:val="Unresolved Mention"/>
    <w:basedOn w:val="Absatz-Standardschriftart"/>
    <w:uiPriority w:val="99"/>
    <w:semiHidden/>
    <w:unhideWhenUsed/>
    <w:rsid w:val="00041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059913">
      <w:bodyDiv w:val="1"/>
      <w:marLeft w:val="0"/>
      <w:marRight w:val="0"/>
      <w:marTop w:val="0"/>
      <w:marBottom w:val="0"/>
      <w:divBdr>
        <w:top w:val="none" w:sz="0" w:space="0" w:color="auto"/>
        <w:left w:val="none" w:sz="0" w:space="0" w:color="auto"/>
        <w:bottom w:val="none" w:sz="0" w:space="0" w:color="auto"/>
        <w:right w:val="none" w:sz="0" w:space="0" w:color="auto"/>
      </w:divBdr>
    </w:div>
    <w:div w:id="1799226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uamt.ufficiotecnico.algund.lagundo@legalmai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lgund.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E936-0060-4DCE-9301-F3405A92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1469</Words>
  <Characters>9261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Microsoft Word - Löschung Sozialbindung und Hypothek (Neu 2019)</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Löschung Sozialbindung und Hypothek (Neu 2019)</dc:title>
  <dc:creator>pb22863</dc:creator>
  <cp:lastModifiedBy>Egon Raffeiner</cp:lastModifiedBy>
  <cp:revision>86</cp:revision>
  <cp:lastPrinted>2020-10-19T08:59:00Z</cp:lastPrinted>
  <dcterms:created xsi:type="dcterms:W3CDTF">2020-07-27T09:32:00Z</dcterms:created>
  <dcterms:modified xsi:type="dcterms:W3CDTF">2022-07-04T07:43:00Z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PDFCreator 3.2.0.11758</vt:lpwstr>
  </property>
  <property fmtid="{D5CDD505-2E9C-101B-9397-08002B2CF9AE}" pid="4" name="LastSaved">
    <vt:filetime>2019-07-24T00:00:00Z</vt:filetime>
  </property>
</Properties>
</file>